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DC2" w:rsidRPr="00253279" w:rsidRDefault="00253279" w:rsidP="00253279">
      <w:pPr>
        <w:pStyle w:val="Heading6"/>
        <w:numPr>
          <w:ilvl w:val="0"/>
          <w:numId w:val="0"/>
        </w:numPr>
      </w:pPr>
      <w:r w:rsidRPr="00253279">
        <w:rPr>
          <w:noProof/>
        </w:rPr>
        <mc:AlternateContent>
          <mc:Choice Requires="wps">
            <w:drawing>
              <wp:anchor distT="91440" distB="91440" distL="114300" distR="114300" simplePos="0" relativeHeight="2516700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457700" cy="1143000"/>
                <wp:effectExtent l="0" t="0" r="0" b="0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279" w:rsidRDefault="00253279" w:rsidP="0025327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color w:val="4F81BD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F81BD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ALL</w:t>
                            </w:r>
                            <w:r w:rsidRPr="00253279">
                              <w:rPr>
                                <w:color w:val="4F81BD" w:themeColor="accent1"/>
                                <w:sz w:val="30"/>
                                <w:szCs w:val="3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WAY RESTAURANT EQUIPMENT SUPPLIES</w:t>
                            </w:r>
                          </w:p>
                          <w:p w:rsidR="00253279" w:rsidRPr="00253279" w:rsidRDefault="00253279" w:rsidP="0025327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253279">
                              <w:rPr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>2424 South Ora</w:t>
                            </w:r>
                            <w:r w:rsidRPr="00253279">
                              <w:rPr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>nge Blossom Tr.,</w:t>
                            </w:r>
                            <w:r>
                              <w:rPr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253279">
                              <w:rPr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>Orlando,Fl</w:t>
                            </w:r>
                            <w:proofErr w:type="gramEnd"/>
                            <w:r w:rsidRPr="00253279">
                              <w:rPr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>32805</w:t>
                            </w:r>
                          </w:p>
                          <w:p w:rsidR="00253279" w:rsidRPr="00253279" w:rsidRDefault="00253279" w:rsidP="0025327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r w:rsidRPr="00253279">
                              <w:rPr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>Tel:</w:t>
                            </w:r>
                            <w:r w:rsidRPr="00253279">
                              <w:rPr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 xml:space="preserve"> 407-650-8268 Fax: 407-540-7038</w:t>
                            </w:r>
                          </w:p>
                          <w:p w:rsidR="00253279" w:rsidRPr="00253279" w:rsidRDefault="00253279" w:rsidP="00253279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jc w:val="center"/>
                              <w:rPr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53279">
                              <w:rPr>
                                <w:iCs/>
                                <w:color w:val="4F81BD" w:themeColor="accent1"/>
                                <w:sz w:val="22"/>
                                <w:szCs w:val="22"/>
                              </w:rPr>
                              <w:t>E-mail:aret818@gmail.com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51pt;height:90pt;z-index:251670016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" filled="f" stroked="f">
                <v:textbox>
                  <w:txbxContent>
                    <w:p w:rsidR="00253279" w:rsidRDefault="00253279" w:rsidP="0025327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color w:val="4F81BD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F81BD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ALL</w:t>
                      </w:r>
                      <w:r w:rsidRPr="00253279">
                        <w:rPr>
                          <w:color w:val="4F81BD" w:themeColor="accent1"/>
                          <w:sz w:val="30"/>
                          <w:szCs w:val="3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WAY RESTAURANT EQUIPMENT SUPPLIES</w:t>
                      </w:r>
                    </w:p>
                    <w:p w:rsidR="00253279" w:rsidRPr="00253279" w:rsidRDefault="00253279" w:rsidP="0025327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Cs/>
                          <w:color w:val="4F81BD" w:themeColor="accent1"/>
                          <w:sz w:val="22"/>
                          <w:szCs w:val="22"/>
                        </w:rPr>
                      </w:pPr>
                      <w:r w:rsidRPr="00253279">
                        <w:rPr>
                          <w:iCs/>
                          <w:color w:val="4F81BD" w:themeColor="accent1"/>
                          <w:sz w:val="22"/>
                          <w:szCs w:val="22"/>
                        </w:rPr>
                        <w:t>2424 South Ora</w:t>
                      </w:r>
                      <w:r w:rsidRPr="00253279">
                        <w:rPr>
                          <w:iCs/>
                          <w:color w:val="4F81BD" w:themeColor="accent1"/>
                          <w:sz w:val="22"/>
                          <w:szCs w:val="22"/>
                        </w:rPr>
                        <w:t>nge Blossom Tr.,</w:t>
                      </w:r>
                      <w:r>
                        <w:rPr>
                          <w:iCs/>
                          <w:color w:val="4F81BD" w:themeColor="accent1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253279">
                        <w:rPr>
                          <w:iCs/>
                          <w:color w:val="4F81BD" w:themeColor="accent1"/>
                          <w:sz w:val="22"/>
                          <w:szCs w:val="22"/>
                        </w:rPr>
                        <w:t>Orlando,Fl</w:t>
                      </w:r>
                      <w:proofErr w:type="gramEnd"/>
                      <w:r w:rsidRPr="00253279">
                        <w:rPr>
                          <w:iCs/>
                          <w:color w:val="4F81BD" w:themeColor="accent1"/>
                          <w:sz w:val="22"/>
                          <w:szCs w:val="22"/>
                        </w:rPr>
                        <w:t>32805</w:t>
                      </w:r>
                    </w:p>
                    <w:p w:rsidR="00253279" w:rsidRPr="00253279" w:rsidRDefault="00253279" w:rsidP="0025327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Cs/>
                          <w:color w:val="4F81BD" w:themeColor="accent1"/>
                          <w:sz w:val="22"/>
                          <w:szCs w:val="22"/>
                        </w:rPr>
                      </w:pPr>
                      <w:r w:rsidRPr="00253279">
                        <w:rPr>
                          <w:iCs/>
                          <w:color w:val="4F81BD" w:themeColor="accent1"/>
                          <w:sz w:val="22"/>
                          <w:szCs w:val="22"/>
                        </w:rPr>
                        <w:t>Tel:</w:t>
                      </w:r>
                      <w:r w:rsidRPr="00253279">
                        <w:rPr>
                          <w:iCs/>
                          <w:color w:val="4F81BD" w:themeColor="accent1"/>
                          <w:sz w:val="22"/>
                          <w:szCs w:val="22"/>
                        </w:rPr>
                        <w:t xml:space="preserve"> 407-650-8268 Fax: 407-540-7038</w:t>
                      </w:r>
                    </w:p>
                    <w:p w:rsidR="00253279" w:rsidRPr="00253279" w:rsidRDefault="00253279" w:rsidP="00253279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jc w:val="center"/>
                        <w:rPr>
                          <w:iCs/>
                          <w:color w:val="4F81BD" w:themeColor="accent1"/>
                          <w:sz w:val="22"/>
                          <w:szCs w:val="22"/>
                        </w:rPr>
                      </w:pPr>
                      <w:proofErr w:type="gramStart"/>
                      <w:r w:rsidRPr="00253279">
                        <w:rPr>
                          <w:iCs/>
                          <w:color w:val="4F81BD" w:themeColor="accent1"/>
                          <w:sz w:val="22"/>
                          <w:szCs w:val="22"/>
                        </w:rPr>
                        <w:t>E-mail:aret818@gmail.com</w:t>
                      </w:r>
                      <w:proofErr w:type="gramEnd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color w:val="282828"/>
          <w:w w:val="94"/>
          <w:position w:val="-1"/>
          <w:sz w:val="33"/>
          <w:szCs w:val="33"/>
        </w:rPr>
        <w:t>APPLICATION</w:t>
      </w:r>
      <w:r>
        <w:rPr>
          <w:color w:val="282828"/>
          <w:spacing w:val="-5"/>
          <w:w w:val="94"/>
          <w:position w:val="-1"/>
          <w:sz w:val="33"/>
          <w:szCs w:val="33"/>
        </w:rPr>
        <w:t xml:space="preserve"> </w:t>
      </w:r>
      <w:r>
        <w:rPr>
          <w:color w:val="282828"/>
          <w:w w:val="94"/>
          <w:position w:val="-1"/>
          <w:sz w:val="33"/>
          <w:szCs w:val="33"/>
        </w:rPr>
        <w:t>INFORMATION</w:t>
      </w:r>
    </w:p>
    <w:p w:rsidR="008E5DC2" w:rsidRDefault="00253279">
      <w:pPr>
        <w:spacing w:before="62" w:line="460" w:lineRule="exact"/>
        <w:ind w:right="441"/>
        <w:jc w:val="both"/>
        <w:rPr>
          <w:sz w:val="42"/>
          <w:szCs w:val="42"/>
        </w:rPr>
      </w:pPr>
      <w:r>
        <w:br w:type="column"/>
      </w:r>
      <w:r>
        <w:rPr>
          <w:color w:val="282828"/>
          <w:position w:val="-1"/>
          <w:sz w:val="42"/>
          <w:szCs w:val="42"/>
        </w:rPr>
        <w:t>NEW</w:t>
      </w:r>
      <w:r>
        <w:rPr>
          <w:color w:val="282828"/>
          <w:spacing w:val="-8"/>
          <w:position w:val="-1"/>
          <w:sz w:val="42"/>
          <w:szCs w:val="42"/>
        </w:rPr>
        <w:t xml:space="preserve"> </w:t>
      </w:r>
      <w:r>
        <w:rPr>
          <w:color w:val="282828"/>
          <w:w w:val="104"/>
          <w:position w:val="-1"/>
          <w:sz w:val="42"/>
          <w:szCs w:val="42"/>
        </w:rPr>
        <w:t>ACCOUNT</w:t>
      </w:r>
    </w:p>
    <w:p w:rsidR="008E5DC2" w:rsidRDefault="00253279">
      <w:pPr>
        <w:spacing w:line="460" w:lineRule="exact"/>
        <w:ind w:right="423"/>
        <w:jc w:val="both"/>
        <w:rPr>
          <w:sz w:val="45"/>
          <w:szCs w:val="45"/>
        </w:rPr>
      </w:pPr>
      <w:r>
        <w:rPr>
          <w:color w:val="282828"/>
          <w:spacing w:val="27"/>
          <w:sz w:val="45"/>
          <w:szCs w:val="45"/>
        </w:rPr>
        <w:t>APPLIC</w:t>
      </w:r>
      <w:r>
        <w:rPr>
          <w:color w:val="282828"/>
          <w:spacing w:val="-10"/>
          <w:sz w:val="45"/>
          <w:szCs w:val="45"/>
        </w:rPr>
        <w:t>A</w:t>
      </w:r>
      <w:r>
        <w:rPr>
          <w:color w:val="282828"/>
          <w:spacing w:val="27"/>
          <w:sz w:val="45"/>
          <w:szCs w:val="45"/>
        </w:rPr>
        <w:t>TION</w:t>
      </w:r>
    </w:p>
    <w:p w:rsidR="008E5DC2" w:rsidRDefault="008E5DC2">
      <w:pPr>
        <w:spacing w:before="7" w:line="120" w:lineRule="exact"/>
        <w:rPr>
          <w:sz w:val="13"/>
          <w:szCs w:val="13"/>
        </w:rPr>
      </w:pPr>
    </w:p>
    <w:p w:rsidR="008E5DC2" w:rsidRDefault="00253279">
      <w:pPr>
        <w:ind w:left="217" w:right="752"/>
        <w:jc w:val="center"/>
      </w:pPr>
      <w:r>
        <w:pict>
          <v:group id="_x0000_s1058" style="position:absolute;left:0;text-align:left;margin-left:420.1pt;margin-top:-5.95pt;width:158.1pt;height:23.2pt;z-index:-251668992;mso-position-horizontal-relative:page" coordorigin="8403,-119" coordsize="3162,464">
            <v:shape id="_x0000_s1059" style="position:absolute;left:8403;top:-119;width:3162;height:464" coordorigin="8403,-119" coordsize="3162,464" path="m8403,344r3161,l11564,-119r-3161,l8403,344xe" fillcolor="#282828" stroked="f">
              <v:path arrowok="t"/>
            </v:shape>
            <w10:wrap anchorx="page"/>
          </v:group>
        </w:pict>
      </w:r>
      <w:r>
        <w:rPr>
          <w:color w:val="FDFDFD"/>
        </w:rPr>
        <w:t>For</w:t>
      </w:r>
      <w:r>
        <w:rPr>
          <w:color w:val="FDFDFD"/>
          <w:spacing w:val="14"/>
        </w:rPr>
        <w:t xml:space="preserve"> </w:t>
      </w:r>
      <w:r>
        <w:rPr>
          <w:color w:val="FDFDFD"/>
          <w:w w:val="121"/>
        </w:rPr>
        <w:t>Dealer</w:t>
      </w:r>
      <w:r>
        <w:rPr>
          <w:color w:val="FDFDFD"/>
          <w:spacing w:val="-5"/>
          <w:w w:val="121"/>
        </w:rPr>
        <w:t xml:space="preserve"> </w:t>
      </w:r>
      <w:r>
        <w:rPr>
          <w:color w:val="FDFDFD"/>
        </w:rPr>
        <w:t xml:space="preserve">&amp; </w:t>
      </w:r>
      <w:r>
        <w:rPr>
          <w:color w:val="FDFDFD"/>
          <w:w w:val="108"/>
        </w:rPr>
        <w:t>Distributor</w:t>
      </w:r>
      <w:r>
        <w:rPr>
          <w:color w:val="FDFDFD"/>
          <w:spacing w:val="1"/>
          <w:w w:val="108"/>
        </w:rPr>
        <w:t xml:space="preserve"> </w:t>
      </w:r>
      <w:r>
        <w:rPr>
          <w:color w:val="FDFDFD"/>
          <w:w w:val="112"/>
        </w:rPr>
        <w:t>only</w:t>
      </w:r>
    </w:p>
    <w:p w:rsidR="008E5DC2" w:rsidRDefault="008E5DC2">
      <w:pPr>
        <w:spacing w:before="5" w:line="180" w:lineRule="exact"/>
        <w:rPr>
          <w:sz w:val="18"/>
          <w:szCs w:val="18"/>
        </w:rPr>
      </w:pPr>
    </w:p>
    <w:p w:rsidR="008E5DC2" w:rsidRDefault="00253279">
      <w:pPr>
        <w:tabs>
          <w:tab w:val="left" w:pos="3160"/>
        </w:tabs>
        <w:spacing w:line="500" w:lineRule="auto"/>
        <w:ind w:right="502"/>
        <w:jc w:val="both"/>
        <w:rPr>
          <w:sz w:val="16"/>
          <w:szCs w:val="16"/>
        </w:rPr>
        <w:sectPr w:rsidR="008E5DC2">
          <w:type w:val="continuous"/>
          <w:pgSz w:w="12240" w:h="15840"/>
          <w:pgMar w:top="480" w:right="140" w:bottom="0" w:left="320" w:header="720" w:footer="720" w:gutter="0"/>
          <w:cols w:num="2" w:space="720" w:equalWidth="0">
            <w:col w:w="7009" w:space="1073"/>
            <w:col w:w="3698"/>
          </w:cols>
        </w:sectPr>
      </w:pPr>
      <w:r>
        <w:pict>
          <v:group id="_x0000_s1056" style="position:absolute;left:0;text-align:left;margin-left:420.1pt;margin-top:67.9pt;width:158.4pt;height:0;z-index:-251660800;mso-position-horizontal-relative:page" coordorigin="8403,1358" coordsize="3168,0">
            <v:shape id="_x0000_s1057" style="position:absolute;left:8403;top:1358;width:3168;height:0" coordorigin="8403,1358" coordsize="3168,0" path="m8403,1358r3168,e" filled="f" strokecolor="#363435" strokeweight="1pt">
              <v:path arrowok="t"/>
            </v:shape>
            <w10:wrap anchorx="page"/>
          </v:group>
        </w:pict>
      </w:r>
      <w:r>
        <w:pict>
          <v:group id="_x0000_s1054" style="position:absolute;left:0;text-align:left;margin-left:429.2pt;margin-top:102.05pt;width:10.25pt;height:10pt;z-index:-251657728;mso-position-horizontal-relative:page" coordorigin="8584,2041" coordsize="205,200">
            <v:shape id="_x0000_s1055" style="position:absolute;left:8584;top:2041;width:205;height:200" coordorigin="8584,2041" coordsize="205,200" path="m8584,2241r205,l8789,2041r-205,l8584,2241xe" filled="f" strokecolor="#363435" strokeweight=".5pt">
              <v:path arrowok="t"/>
            </v:shape>
            <w10:wrap anchorx="page"/>
          </v:group>
        </w:pict>
      </w:r>
      <w:r>
        <w:pict>
          <v:group id="_x0000_s1052" style="position:absolute;left:0;text-align:left;margin-left:493.2pt;margin-top:102.05pt;width:10.25pt;height:10pt;z-index:-251655680;mso-position-horizontal-relative:page" coordorigin="9864,2041" coordsize="205,200">
            <v:shape id="_x0000_s1053" style="position:absolute;left:9864;top:2041;width:205;height:200" coordorigin="9864,2041" coordsize="205,200" path="m9864,2241r205,l10069,2041r-205,l9864,2241xe" filled="f" strokecolor="#363435" strokeweight=".5pt">
              <v:path arrowok="t"/>
            </v:shape>
            <w10:wrap anchorx="page"/>
          </v:group>
        </w:pict>
      </w:r>
      <w:r>
        <w:pict>
          <v:group id="_x0000_s1050" style="position:absolute;left:0;text-align:left;margin-left:552.4pt;margin-top:102.05pt;width:10.25pt;height:10pt;z-index:-251653632;mso-position-horizontal-relative:page" coordorigin="11048,2041" coordsize="205,200">
            <v:shape id="_x0000_s1051" style="position:absolute;left:11048;top:2041;width:205;height:200" coordorigin="11048,2041" coordsize="205,200" path="m11048,2241r205,l11253,2041r-205,l11048,2241xe" filled="f" strokecolor="#363435" strokeweight=".5pt">
              <v:path arrowok="t"/>
            </v:shape>
            <w10:wrap anchorx="page"/>
          </v:group>
        </w:pict>
      </w:r>
      <w:r>
        <w:pict>
          <v:group id="_x0000_s1048" style="position:absolute;left:0;text-align:left;margin-left:540.65pt;margin-top:126.95pt;width:33.75pt;height:0;z-index:-251652608;mso-position-horizontal-relative:page" coordorigin="10813,2539" coordsize="675,0">
            <v:shape id="_x0000_s1049" style="position:absolute;left:10813;top:2539;width:675;height:0" coordorigin="10813,2539" coordsize="675,0" path="m10813,2539r675,e" filled="f" strokecolor="#363435" strokeweight=".5pt">
              <v:path arrowok="t"/>
            </v:shape>
            <w10:wrap anchorx="page"/>
          </v:group>
        </w:pict>
      </w:r>
      <w:r>
        <w:rPr>
          <w:color w:val="282828"/>
          <w:w w:val="102"/>
          <w:sz w:val="16"/>
          <w:szCs w:val="16"/>
          <w:u w:val="single" w:color="363435"/>
        </w:rPr>
        <w:t>D</w:t>
      </w:r>
      <w:r>
        <w:rPr>
          <w:color w:val="282828"/>
          <w:spacing w:val="-13"/>
          <w:w w:val="102"/>
          <w:sz w:val="16"/>
          <w:szCs w:val="16"/>
          <w:u w:val="single" w:color="363435"/>
        </w:rPr>
        <w:t>A</w:t>
      </w:r>
      <w:r>
        <w:rPr>
          <w:color w:val="282828"/>
          <w:w w:val="82"/>
          <w:sz w:val="16"/>
          <w:szCs w:val="16"/>
          <w:u w:val="single" w:color="363435"/>
        </w:rPr>
        <w:t>TE:</w:t>
      </w:r>
      <w:r>
        <w:rPr>
          <w:color w:val="282828"/>
          <w:w w:val="110"/>
          <w:sz w:val="16"/>
          <w:szCs w:val="16"/>
          <w:u w:val="single" w:color="363435"/>
        </w:rPr>
        <w:t xml:space="preserve"> </w:t>
      </w:r>
      <w:r>
        <w:rPr>
          <w:color w:val="282828"/>
          <w:sz w:val="16"/>
          <w:szCs w:val="16"/>
          <w:u w:val="single" w:color="363435"/>
        </w:rPr>
        <w:tab/>
      </w:r>
      <w:r>
        <w:rPr>
          <w:color w:val="282828"/>
          <w:sz w:val="16"/>
          <w:szCs w:val="16"/>
        </w:rPr>
        <w:t xml:space="preserve"> </w:t>
      </w:r>
      <w:r>
        <w:rPr>
          <w:color w:val="282828"/>
          <w:w w:val="89"/>
          <w:sz w:val="16"/>
          <w:szCs w:val="16"/>
          <w:u w:val="single" w:color="363435"/>
        </w:rPr>
        <w:t>RESALES</w:t>
      </w:r>
      <w:r>
        <w:rPr>
          <w:color w:val="282828"/>
          <w:w w:val="110"/>
          <w:sz w:val="16"/>
          <w:szCs w:val="16"/>
          <w:u w:val="single" w:color="363435"/>
        </w:rPr>
        <w:t xml:space="preserve"> </w:t>
      </w:r>
      <w:r>
        <w:rPr>
          <w:color w:val="282828"/>
          <w:w w:val="109"/>
          <w:sz w:val="16"/>
          <w:szCs w:val="16"/>
          <w:u w:val="single" w:color="363435"/>
        </w:rPr>
        <w:t>NO.:</w:t>
      </w:r>
      <w:r>
        <w:rPr>
          <w:color w:val="282828"/>
          <w:w w:val="110"/>
          <w:sz w:val="16"/>
          <w:szCs w:val="16"/>
          <w:u w:val="single" w:color="363435"/>
        </w:rPr>
        <w:t xml:space="preserve"> </w:t>
      </w:r>
      <w:r>
        <w:rPr>
          <w:color w:val="282828"/>
          <w:sz w:val="16"/>
          <w:szCs w:val="16"/>
          <w:u w:val="single" w:color="363435"/>
        </w:rPr>
        <w:tab/>
      </w:r>
      <w:r>
        <w:rPr>
          <w:color w:val="282828"/>
          <w:sz w:val="16"/>
          <w:szCs w:val="16"/>
        </w:rPr>
        <w:t xml:space="preserve"> </w:t>
      </w:r>
      <w:r>
        <w:rPr>
          <w:color w:val="282828"/>
          <w:w w:val="83"/>
          <w:sz w:val="16"/>
          <w:szCs w:val="16"/>
          <w:u w:val="single" w:color="363435"/>
        </w:rPr>
        <w:t>TH</w:t>
      </w:r>
      <w:r>
        <w:rPr>
          <w:color w:val="282828"/>
          <w:w w:val="110"/>
          <w:sz w:val="16"/>
          <w:szCs w:val="16"/>
          <w:u w:val="single" w:color="363435"/>
        </w:rPr>
        <w:t xml:space="preserve"> </w:t>
      </w:r>
      <w:r>
        <w:rPr>
          <w:color w:val="282828"/>
          <w:w w:val="109"/>
          <w:sz w:val="16"/>
          <w:szCs w:val="16"/>
          <w:u w:val="single" w:color="363435"/>
        </w:rPr>
        <w:t>NO.:</w:t>
      </w:r>
      <w:r>
        <w:rPr>
          <w:color w:val="282828"/>
          <w:w w:val="110"/>
          <w:sz w:val="16"/>
          <w:szCs w:val="16"/>
          <w:u w:val="single" w:color="363435"/>
        </w:rPr>
        <w:t xml:space="preserve"> </w:t>
      </w:r>
      <w:r>
        <w:rPr>
          <w:color w:val="282828"/>
          <w:sz w:val="16"/>
          <w:szCs w:val="16"/>
          <w:u w:val="single" w:color="363435"/>
        </w:rPr>
        <w:tab/>
      </w:r>
      <w:r>
        <w:rPr>
          <w:color w:val="282828"/>
          <w:sz w:val="16"/>
          <w:szCs w:val="16"/>
        </w:rPr>
        <w:t xml:space="preserve"> </w:t>
      </w:r>
      <w:r>
        <w:rPr>
          <w:color w:val="282828"/>
          <w:w w:val="103"/>
          <w:sz w:val="16"/>
          <w:szCs w:val="16"/>
        </w:rPr>
        <w:t>D</w:t>
      </w:r>
      <w:r>
        <w:rPr>
          <w:color w:val="282828"/>
          <w:spacing w:val="4"/>
          <w:sz w:val="16"/>
          <w:szCs w:val="16"/>
        </w:rPr>
        <w:t xml:space="preserve"> </w:t>
      </w:r>
      <w:r>
        <w:rPr>
          <w:color w:val="282828"/>
          <w:sz w:val="16"/>
          <w:szCs w:val="16"/>
        </w:rPr>
        <w:t>&amp; B</w:t>
      </w:r>
      <w:r>
        <w:rPr>
          <w:color w:val="282828"/>
          <w:spacing w:val="-11"/>
          <w:sz w:val="16"/>
          <w:szCs w:val="16"/>
        </w:rPr>
        <w:t xml:space="preserve"> </w:t>
      </w:r>
      <w:r>
        <w:rPr>
          <w:color w:val="282828"/>
          <w:w w:val="109"/>
          <w:sz w:val="16"/>
          <w:szCs w:val="16"/>
        </w:rPr>
        <w:t>NO.:</w:t>
      </w:r>
    </w:p>
    <w:p w:rsidR="008E5DC2" w:rsidRDefault="008E5DC2">
      <w:pPr>
        <w:spacing w:before="3" w:line="100" w:lineRule="exact"/>
        <w:rPr>
          <w:sz w:val="11"/>
          <w:szCs w:val="11"/>
        </w:rPr>
      </w:pPr>
    </w:p>
    <w:p w:rsidR="008E5DC2" w:rsidRDefault="00253279">
      <w:pPr>
        <w:spacing w:line="120" w:lineRule="exact"/>
        <w:ind w:left="146" w:right="-38"/>
        <w:rPr>
          <w:sz w:val="12"/>
          <w:szCs w:val="12"/>
        </w:rPr>
      </w:pPr>
      <w:r>
        <w:pict>
          <v:group id="_x0000_s1046" style="position:absolute;left:0;text-align:left;margin-left:23pt;margin-top:9.1pt;width:387pt;height:0;z-index:-251659776;mso-position-horizontal-relative:page" coordorigin="460,182" coordsize="7740,0">
            <v:shape id="_x0000_s1047" style="position:absolute;left:460;top:182;width:7740;height:0" coordorigin="460,182" coordsize="7740,0" path="m460,182r7740,e" filled="f" strokecolor="#363435" strokeweight=".5pt">
              <v:path arrowok="t"/>
            </v:shape>
            <w10:wrap anchorx="page"/>
          </v:group>
        </w:pict>
      </w:r>
      <w:proofErr w:type="gramStart"/>
      <w:r>
        <w:rPr>
          <w:color w:val="282828"/>
          <w:position w:val="-1"/>
          <w:sz w:val="12"/>
          <w:szCs w:val="12"/>
        </w:rPr>
        <w:t>COM</w:t>
      </w:r>
      <w:r>
        <w:rPr>
          <w:color w:val="282828"/>
          <w:spacing w:val="-9"/>
          <w:position w:val="-1"/>
          <w:sz w:val="12"/>
          <w:szCs w:val="12"/>
        </w:rPr>
        <w:t>P</w:t>
      </w:r>
      <w:r>
        <w:rPr>
          <w:color w:val="282828"/>
          <w:position w:val="-1"/>
          <w:sz w:val="12"/>
          <w:szCs w:val="12"/>
        </w:rPr>
        <w:t xml:space="preserve">ANY </w:t>
      </w:r>
      <w:r>
        <w:rPr>
          <w:color w:val="282828"/>
          <w:spacing w:val="1"/>
          <w:position w:val="-1"/>
          <w:sz w:val="12"/>
          <w:szCs w:val="12"/>
        </w:rPr>
        <w:t xml:space="preserve"> </w:t>
      </w:r>
      <w:r>
        <w:rPr>
          <w:color w:val="282828"/>
          <w:position w:val="-1"/>
          <w:sz w:val="12"/>
          <w:szCs w:val="12"/>
        </w:rPr>
        <w:t>NAME</w:t>
      </w:r>
      <w:proofErr w:type="gramEnd"/>
    </w:p>
    <w:p w:rsidR="008E5DC2" w:rsidRDefault="00253279">
      <w:pPr>
        <w:spacing w:line="180" w:lineRule="exact"/>
        <w:rPr>
          <w:sz w:val="16"/>
          <w:szCs w:val="16"/>
        </w:rPr>
        <w:sectPr w:rsidR="008E5DC2">
          <w:type w:val="continuous"/>
          <w:pgSz w:w="12240" w:h="15840"/>
          <w:pgMar w:top="480" w:right="140" w:bottom="0" w:left="320" w:header="720" w:footer="720" w:gutter="0"/>
          <w:cols w:num="2" w:space="720" w:equalWidth="0">
            <w:col w:w="1155" w:space="7813"/>
            <w:col w:w="2812"/>
          </w:cols>
        </w:sectPr>
      </w:pPr>
      <w:r>
        <w:br w:type="column"/>
      </w:r>
      <w:r>
        <w:rPr>
          <w:color w:val="282828"/>
          <w:w w:val="85"/>
          <w:sz w:val="16"/>
          <w:szCs w:val="16"/>
        </w:rPr>
        <w:t>TYPE</w:t>
      </w:r>
      <w:r>
        <w:rPr>
          <w:color w:val="282828"/>
          <w:spacing w:val="10"/>
          <w:w w:val="85"/>
          <w:sz w:val="16"/>
          <w:szCs w:val="16"/>
        </w:rPr>
        <w:t xml:space="preserve"> </w:t>
      </w:r>
      <w:r>
        <w:rPr>
          <w:color w:val="282828"/>
          <w:sz w:val="16"/>
          <w:szCs w:val="16"/>
        </w:rPr>
        <w:t>OF</w:t>
      </w:r>
      <w:r>
        <w:rPr>
          <w:color w:val="282828"/>
          <w:spacing w:val="14"/>
          <w:sz w:val="16"/>
          <w:szCs w:val="16"/>
        </w:rPr>
        <w:t xml:space="preserve"> </w:t>
      </w:r>
      <w:r>
        <w:rPr>
          <w:color w:val="282828"/>
          <w:sz w:val="16"/>
          <w:szCs w:val="16"/>
        </w:rPr>
        <w:t>BUSINESS</w:t>
      </w:r>
    </w:p>
    <w:p w:rsidR="008E5DC2" w:rsidRDefault="008E5DC2">
      <w:pPr>
        <w:spacing w:before="12" w:line="240" w:lineRule="exact"/>
        <w:rPr>
          <w:sz w:val="24"/>
          <w:szCs w:val="24"/>
        </w:rPr>
        <w:sectPr w:rsidR="008E5DC2">
          <w:type w:val="continuous"/>
          <w:pgSz w:w="12240" w:h="15840"/>
          <w:pgMar w:top="480" w:right="140" w:bottom="0" w:left="320" w:header="720" w:footer="720" w:gutter="0"/>
          <w:cols w:space="720"/>
        </w:sectPr>
      </w:pPr>
    </w:p>
    <w:p w:rsidR="008E5DC2" w:rsidRDefault="00253279">
      <w:pPr>
        <w:spacing w:before="46" w:line="120" w:lineRule="exact"/>
        <w:ind w:left="146" w:right="-38"/>
        <w:rPr>
          <w:sz w:val="12"/>
          <w:szCs w:val="12"/>
        </w:rPr>
      </w:pPr>
      <w:r>
        <w:rPr>
          <w:color w:val="282828"/>
          <w:position w:val="-1"/>
          <w:sz w:val="12"/>
          <w:szCs w:val="12"/>
        </w:rPr>
        <w:t>ADDRESS</w:t>
      </w:r>
    </w:p>
    <w:p w:rsidR="008E5DC2" w:rsidRDefault="00253279">
      <w:pPr>
        <w:spacing w:before="90" w:line="80" w:lineRule="exact"/>
        <w:ind w:right="-32"/>
        <w:rPr>
          <w:sz w:val="8"/>
          <w:szCs w:val="8"/>
        </w:rPr>
      </w:pPr>
      <w:r>
        <w:br w:type="column"/>
      </w:r>
      <w:r>
        <w:rPr>
          <w:color w:val="282828"/>
          <w:sz w:val="8"/>
          <w:szCs w:val="8"/>
        </w:rPr>
        <w:t>SOLE</w:t>
      </w:r>
    </w:p>
    <w:p w:rsidR="008E5DC2" w:rsidRDefault="00253279">
      <w:pPr>
        <w:spacing w:before="90" w:line="80" w:lineRule="exact"/>
        <w:ind w:right="-32"/>
        <w:rPr>
          <w:sz w:val="8"/>
          <w:szCs w:val="8"/>
        </w:rPr>
      </w:pPr>
      <w:r>
        <w:br w:type="column"/>
      </w:r>
      <w:r>
        <w:rPr>
          <w:color w:val="282828"/>
          <w:spacing w:val="-6"/>
          <w:w w:val="106"/>
          <w:sz w:val="8"/>
          <w:szCs w:val="8"/>
        </w:rPr>
        <w:t>P</w:t>
      </w:r>
      <w:r>
        <w:rPr>
          <w:color w:val="282828"/>
          <w:w w:val="97"/>
          <w:sz w:val="8"/>
          <w:szCs w:val="8"/>
        </w:rPr>
        <w:t>AR</w:t>
      </w:r>
      <w:r>
        <w:rPr>
          <w:color w:val="282828"/>
          <w:w w:val="90"/>
          <w:sz w:val="8"/>
          <w:szCs w:val="8"/>
        </w:rPr>
        <w:t>TNERSHIP</w:t>
      </w:r>
    </w:p>
    <w:p w:rsidR="008E5DC2" w:rsidRDefault="00253279">
      <w:pPr>
        <w:spacing w:before="90" w:line="80" w:lineRule="exact"/>
        <w:rPr>
          <w:sz w:val="8"/>
          <w:szCs w:val="8"/>
        </w:rPr>
        <w:sectPr w:rsidR="008E5DC2">
          <w:type w:val="continuous"/>
          <w:pgSz w:w="12240" w:h="15840"/>
          <w:pgMar w:top="480" w:right="140" w:bottom="0" w:left="320" w:header="720" w:footer="720" w:gutter="0"/>
          <w:cols w:num="4" w:space="720" w:equalWidth="0">
            <w:col w:w="671" w:space="7601"/>
            <w:col w:w="190" w:space="938"/>
            <w:col w:w="495" w:space="596"/>
            <w:col w:w="1289"/>
          </w:cols>
        </w:sectPr>
      </w:pPr>
      <w:r>
        <w:br w:type="column"/>
      </w:r>
      <w:r>
        <w:rPr>
          <w:color w:val="282828"/>
          <w:sz w:val="8"/>
          <w:szCs w:val="8"/>
        </w:rPr>
        <w:t>CORPOR</w:t>
      </w:r>
      <w:r>
        <w:rPr>
          <w:color w:val="282828"/>
          <w:spacing w:val="-6"/>
          <w:sz w:val="8"/>
          <w:szCs w:val="8"/>
        </w:rPr>
        <w:t>A</w:t>
      </w:r>
      <w:r>
        <w:rPr>
          <w:color w:val="282828"/>
          <w:sz w:val="8"/>
          <w:szCs w:val="8"/>
        </w:rPr>
        <w:t>TION</w:t>
      </w:r>
      <w:r>
        <w:rPr>
          <w:color w:val="282828"/>
          <w:spacing w:val="17"/>
          <w:sz w:val="8"/>
          <w:szCs w:val="8"/>
        </w:rPr>
        <w:t xml:space="preserve"> </w:t>
      </w:r>
      <w:r>
        <w:rPr>
          <w:color w:val="282828"/>
          <w:sz w:val="8"/>
          <w:szCs w:val="8"/>
        </w:rPr>
        <w:t>IN</w:t>
      </w:r>
    </w:p>
    <w:p w:rsidR="008E5DC2" w:rsidRDefault="00253279">
      <w:pPr>
        <w:spacing w:before="6" w:line="80" w:lineRule="exact"/>
        <w:ind w:left="140" w:right="-32"/>
        <w:rPr>
          <w:sz w:val="8"/>
          <w:szCs w:val="8"/>
        </w:rPr>
      </w:pPr>
      <w:r>
        <w:rPr>
          <w:color w:val="282828"/>
          <w:w w:val="110"/>
          <w:sz w:val="8"/>
          <w:szCs w:val="8"/>
          <w:u w:val="single" w:color="363435"/>
        </w:rPr>
        <w:t xml:space="preserve"> </w:t>
      </w:r>
      <w:r>
        <w:rPr>
          <w:color w:val="282828"/>
          <w:sz w:val="8"/>
          <w:szCs w:val="8"/>
          <w:u w:val="single" w:color="363435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282828"/>
          <w:sz w:val="8"/>
          <w:szCs w:val="8"/>
          <w:u w:val="single" w:color="363435"/>
        </w:rPr>
        <w:t xml:space="preserve">                                                                                                                                 </w:t>
      </w:r>
      <w:r>
        <w:rPr>
          <w:color w:val="282828"/>
          <w:spacing w:val="-2"/>
          <w:sz w:val="8"/>
          <w:szCs w:val="8"/>
          <w:u w:val="single" w:color="363435"/>
        </w:rPr>
        <w:t xml:space="preserve"> </w:t>
      </w:r>
      <w:r>
        <w:rPr>
          <w:color w:val="282828"/>
          <w:sz w:val="8"/>
          <w:szCs w:val="8"/>
        </w:rPr>
        <w:t xml:space="preserve">       </w:t>
      </w:r>
      <w:r>
        <w:rPr>
          <w:color w:val="282828"/>
          <w:spacing w:val="9"/>
          <w:sz w:val="8"/>
          <w:szCs w:val="8"/>
        </w:rPr>
        <w:t xml:space="preserve"> </w:t>
      </w:r>
      <w:r>
        <w:rPr>
          <w:color w:val="282828"/>
          <w:sz w:val="8"/>
          <w:szCs w:val="8"/>
        </w:rPr>
        <w:t>PROPRIETORSHIP</w:t>
      </w:r>
    </w:p>
    <w:p w:rsidR="008E5DC2" w:rsidRDefault="00253279">
      <w:pPr>
        <w:spacing w:before="6" w:line="80" w:lineRule="exact"/>
        <w:rPr>
          <w:sz w:val="8"/>
          <w:szCs w:val="8"/>
        </w:rPr>
        <w:sectPr w:rsidR="008E5DC2">
          <w:type w:val="continuous"/>
          <w:pgSz w:w="12240" w:h="15840"/>
          <w:pgMar w:top="480" w:right="140" w:bottom="0" w:left="320" w:header="720" w:footer="720" w:gutter="0"/>
          <w:cols w:num="2" w:space="720" w:equalWidth="0">
            <w:col w:w="8684" w:space="1983"/>
            <w:col w:w="1113"/>
          </w:cols>
        </w:sectPr>
      </w:pPr>
      <w:r>
        <w:br w:type="column"/>
      </w:r>
      <w:r>
        <w:rPr>
          <w:color w:val="282828"/>
          <w:w w:val="83"/>
          <w:sz w:val="8"/>
          <w:szCs w:val="8"/>
        </w:rPr>
        <w:t>S</w:t>
      </w:r>
      <w:r>
        <w:rPr>
          <w:color w:val="282828"/>
          <w:spacing w:val="-5"/>
          <w:w w:val="83"/>
          <w:sz w:val="8"/>
          <w:szCs w:val="8"/>
        </w:rPr>
        <w:t>TA</w:t>
      </w:r>
      <w:r>
        <w:rPr>
          <w:color w:val="282828"/>
          <w:w w:val="83"/>
          <w:sz w:val="8"/>
          <w:szCs w:val="8"/>
        </w:rPr>
        <w:t>TE</w:t>
      </w:r>
      <w:r>
        <w:rPr>
          <w:color w:val="282828"/>
          <w:spacing w:val="6"/>
          <w:w w:val="83"/>
          <w:sz w:val="8"/>
          <w:szCs w:val="8"/>
        </w:rPr>
        <w:t xml:space="preserve"> </w:t>
      </w:r>
      <w:r>
        <w:rPr>
          <w:color w:val="282828"/>
          <w:w w:val="105"/>
          <w:sz w:val="8"/>
          <w:szCs w:val="8"/>
        </w:rPr>
        <w:t>OF</w:t>
      </w:r>
    </w:p>
    <w:p w:rsidR="008E5DC2" w:rsidRDefault="008E5DC2">
      <w:pPr>
        <w:spacing w:before="7" w:line="140" w:lineRule="exact"/>
        <w:rPr>
          <w:sz w:val="15"/>
          <w:szCs w:val="15"/>
        </w:rPr>
      </w:pPr>
    </w:p>
    <w:p w:rsidR="008E5DC2" w:rsidRDefault="00253279">
      <w:pPr>
        <w:spacing w:before="46" w:line="120" w:lineRule="exact"/>
        <w:ind w:left="146"/>
        <w:rPr>
          <w:sz w:val="12"/>
          <w:szCs w:val="12"/>
        </w:rPr>
      </w:pPr>
      <w:r>
        <w:pict>
          <v:group id="_x0000_s1043" style="position:absolute;left:0;text-align:left;margin-left:22.25pt;margin-top:15pt;width:388pt;height:.9pt;z-index:-251658752;mso-position-horizontal-relative:page" coordorigin="445,300" coordsize="7760,18">
            <v:shape id="_x0000_s1045" style="position:absolute;left:460;top:313;width:7740;height:0" coordorigin="460,313" coordsize="7740,0" path="m460,313r7740,e" filled="f" strokecolor="#282828" strokeweight=".5pt">
              <v:path arrowok="t"/>
            </v:shape>
            <v:shape id="_x0000_s1044" style="position:absolute;left:450;top:305;width:7740;height:0" coordorigin="450,305" coordsize="7740,0" path="m450,305r7740,e" filled="f" strokecolor="#363435" strokeweight=".5pt">
              <v:path arrowok="t"/>
            </v:shape>
            <w10:wrap anchorx="page"/>
          </v:group>
        </w:pict>
      </w:r>
      <w:r>
        <w:pict>
          <v:group id="_x0000_s1041" style="position:absolute;left:0;text-align:left;margin-left:493.2pt;margin-top:9.15pt;width:10.25pt;height:10pt;z-index:-251654656;mso-position-horizontal-relative:page" coordorigin="9864,183" coordsize="205,200">
            <v:shape id="_x0000_s1042" style="position:absolute;left:9864;top:183;width:205;height:200" coordorigin="9864,183" coordsize="205,200" path="m9864,384r205,l10069,183r-205,l9864,384xe" filled="f" strokecolor="#363435" strokeweight=".5pt">
              <v:path arrowok="t"/>
            </v:shape>
            <w10:wrap anchorx="page"/>
          </v:group>
        </w:pict>
      </w:r>
      <w:r>
        <w:rPr>
          <w:color w:val="282828"/>
          <w:position w:val="-1"/>
          <w:sz w:val="12"/>
          <w:szCs w:val="12"/>
        </w:rPr>
        <w:t>CITY</w:t>
      </w:r>
      <w:r>
        <w:rPr>
          <w:color w:val="282828"/>
          <w:position w:val="-1"/>
          <w:sz w:val="12"/>
          <w:szCs w:val="12"/>
        </w:rPr>
        <w:t xml:space="preserve">                                                                                                                                     </w:t>
      </w:r>
      <w:r>
        <w:rPr>
          <w:color w:val="282828"/>
          <w:spacing w:val="19"/>
          <w:position w:val="-1"/>
          <w:sz w:val="12"/>
          <w:szCs w:val="12"/>
        </w:rPr>
        <w:t xml:space="preserve"> </w:t>
      </w:r>
      <w:r>
        <w:rPr>
          <w:color w:val="282828"/>
          <w:w w:val="83"/>
          <w:position w:val="-1"/>
          <w:sz w:val="12"/>
          <w:szCs w:val="12"/>
        </w:rPr>
        <w:t>S</w:t>
      </w:r>
      <w:r>
        <w:rPr>
          <w:color w:val="282828"/>
          <w:spacing w:val="-8"/>
          <w:w w:val="83"/>
          <w:position w:val="-1"/>
          <w:sz w:val="12"/>
          <w:szCs w:val="12"/>
        </w:rPr>
        <w:t>TA</w:t>
      </w:r>
      <w:r>
        <w:rPr>
          <w:color w:val="282828"/>
          <w:w w:val="83"/>
          <w:position w:val="-1"/>
          <w:sz w:val="12"/>
          <w:szCs w:val="12"/>
        </w:rPr>
        <w:t xml:space="preserve">TE                                            </w:t>
      </w:r>
      <w:r>
        <w:rPr>
          <w:color w:val="282828"/>
          <w:spacing w:val="24"/>
          <w:w w:val="83"/>
          <w:position w:val="-1"/>
          <w:sz w:val="12"/>
          <w:szCs w:val="12"/>
        </w:rPr>
        <w:t xml:space="preserve"> </w:t>
      </w:r>
      <w:r>
        <w:rPr>
          <w:color w:val="282828"/>
          <w:position w:val="-1"/>
          <w:sz w:val="12"/>
          <w:szCs w:val="12"/>
        </w:rPr>
        <w:t>ZIP</w:t>
      </w:r>
    </w:p>
    <w:p w:rsidR="008E5DC2" w:rsidRDefault="008E5DC2">
      <w:pPr>
        <w:spacing w:before="9" w:line="160" w:lineRule="exact"/>
        <w:rPr>
          <w:sz w:val="17"/>
          <w:szCs w:val="17"/>
        </w:rPr>
        <w:sectPr w:rsidR="008E5DC2">
          <w:type w:val="continuous"/>
          <w:pgSz w:w="12240" w:h="15840"/>
          <w:pgMar w:top="480" w:right="140" w:bottom="0" w:left="320" w:header="720" w:footer="720" w:gutter="0"/>
          <w:cols w:space="720"/>
        </w:sectPr>
      </w:pPr>
    </w:p>
    <w:p w:rsidR="008E5DC2" w:rsidRDefault="00253279">
      <w:pPr>
        <w:spacing w:before="51" w:line="80" w:lineRule="exact"/>
        <w:jc w:val="right"/>
        <w:rPr>
          <w:sz w:val="8"/>
          <w:szCs w:val="8"/>
        </w:rPr>
      </w:pPr>
      <w:r>
        <w:pict>
          <v:group id="_x0000_s1039" style="position:absolute;left:0;text-align:left;margin-left:429.2pt;margin-top:-8.75pt;width:10.25pt;height:10pt;z-index:-251656704;mso-position-horizontal-relative:page" coordorigin="8584,-175" coordsize="205,200">
            <v:shape id="_x0000_s1040" style="position:absolute;left:8584;top:-175;width:205;height:200" coordorigin="8584,-175" coordsize="205,200" path="m8584,26r205,l8789,-175r-205,l8584,26xe" filled="f" strokecolor="#363435" strokeweight=".5pt">
              <v:path arrowok="t"/>
            </v:shape>
            <w10:wrap anchorx="page"/>
          </v:group>
        </w:pict>
      </w:r>
      <w:r>
        <w:rPr>
          <w:color w:val="282828"/>
          <w:w w:val="90"/>
          <w:sz w:val="8"/>
          <w:szCs w:val="8"/>
        </w:rPr>
        <w:t>SUBSIDIA</w:t>
      </w:r>
      <w:r>
        <w:rPr>
          <w:color w:val="282828"/>
          <w:spacing w:val="-2"/>
          <w:w w:val="90"/>
          <w:sz w:val="8"/>
          <w:szCs w:val="8"/>
        </w:rPr>
        <w:t>R</w:t>
      </w:r>
      <w:r>
        <w:rPr>
          <w:color w:val="282828"/>
          <w:w w:val="81"/>
          <w:sz w:val="8"/>
          <w:szCs w:val="8"/>
        </w:rPr>
        <w:t>Y</w:t>
      </w:r>
    </w:p>
    <w:p w:rsidR="008E5DC2" w:rsidRDefault="00253279">
      <w:pPr>
        <w:spacing w:before="51" w:line="80" w:lineRule="exact"/>
        <w:rPr>
          <w:sz w:val="8"/>
          <w:szCs w:val="8"/>
        </w:rPr>
        <w:sectPr w:rsidR="008E5DC2">
          <w:type w:val="continuous"/>
          <w:pgSz w:w="12240" w:h="15840"/>
          <w:pgMar w:top="480" w:right="140" w:bottom="0" w:left="320" w:header="720" w:footer="720" w:gutter="0"/>
          <w:cols w:num="2" w:space="720" w:equalWidth="0">
            <w:col w:w="8580" w:space="897"/>
            <w:col w:w="2303"/>
          </w:cols>
        </w:sectPr>
      </w:pPr>
      <w:r>
        <w:br w:type="column"/>
      </w:r>
      <w:r>
        <w:rPr>
          <w:color w:val="282828"/>
          <w:sz w:val="8"/>
          <w:szCs w:val="8"/>
        </w:rPr>
        <w:t>DIVISION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9"/>
        <w:gridCol w:w="3613"/>
        <w:gridCol w:w="1732"/>
        <w:gridCol w:w="3780"/>
      </w:tblGrid>
      <w:tr w:rsidR="008E5DC2">
        <w:trPr>
          <w:trHeight w:hRule="exact" w:val="301"/>
        </w:trPr>
        <w:tc>
          <w:tcPr>
            <w:tcW w:w="2429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8E5DC2" w:rsidRDefault="00253279">
            <w:pPr>
              <w:spacing w:line="100" w:lineRule="exact"/>
              <w:ind w:left="40"/>
              <w:rPr>
                <w:sz w:val="12"/>
                <w:szCs w:val="12"/>
              </w:rPr>
            </w:pPr>
            <w:r>
              <w:rPr>
                <w:color w:val="282828"/>
                <w:w w:val="104"/>
                <w:sz w:val="12"/>
                <w:szCs w:val="12"/>
              </w:rPr>
              <w:t>CON</w:t>
            </w:r>
            <w:r>
              <w:rPr>
                <w:color w:val="282828"/>
                <w:spacing w:val="-10"/>
                <w:w w:val="104"/>
                <w:sz w:val="12"/>
                <w:szCs w:val="12"/>
              </w:rPr>
              <w:t>T</w:t>
            </w:r>
            <w:r>
              <w:rPr>
                <w:color w:val="282828"/>
                <w:w w:val="99"/>
                <w:sz w:val="12"/>
                <w:szCs w:val="12"/>
              </w:rPr>
              <w:t>ACT</w:t>
            </w:r>
          </w:p>
          <w:p w:rsidR="008E5DC2" w:rsidRDefault="00253279">
            <w:pPr>
              <w:spacing w:before="6"/>
              <w:ind w:left="40"/>
              <w:rPr>
                <w:sz w:val="12"/>
                <w:szCs w:val="12"/>
              </w:rPr>
            </w:pPr>
            <w:r>
              <w:rPr>
                <w:color w:val="282828"/>
                <w:sz w:val="12"/>
                <w:szCs w:val="12"/>
              </w:rPr>
              <w:t>PERSON</w:t>
            </w:r>
          </w:p>
        </w:tc>
        <w:tc>
          <w:tcPr>
            <w:tcW w:w="9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DC2" w:rsidRDefault="008E5DC2"/>
        </w:tc>
      </w:tr>
      <w:tr w:rsidR="008E5DC2">
        <w:trPr>
          <w:trHeight w:hRule="exact" w:val="475"/>
        </w:trPr>
        <w:tc>
          <w:tcPr>
            <w:tcW w:w="2429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8E5DC2" w:rsidRDefault="008E5DC2">
            <w:pPr>
              <w:spacing w:before="1" w:line="100" w:lineRule="exact"/>
              <w:rPr>
                <w:sz w:val="11"/>
                <w:szCs w:val="11"/>
              </w:rPr>
            </w:pPr>
          </w:p>
          <w:p w:rsidR="008E5DC2" w:rsidRDefault="00253279">
            <w:pPr>
              <w:spacing w:line="250" w:lineRule="auto"/>
              <w:ind w:left="40" w:right="1198"/>
              <w:rPr>
                <w:sz w:val="12"/>
                <w:szCs w:val="12"/>
              </w:rPr>
            </w:pPr>
            <w:r>
              <w:rPr>
                <w:color w:val="282828"/>
                <w:sz w:val="12"/>
                <w:szCs w:val="12"/>
              </w:rPr>
              <w:t>ACCOUNTS</w:t>
            </w:r>
            <w:r>
              <w:rPr>
                <w:color w:val="282828"/>
                <w:spacing w:val="22"/>
                <w:sz w:val="12"/>
                <w:szCs w:val="12"/>
              </w:rPr>
              <w:t xml:space="preserve"> </w:t>
            </w:r>
            <w:r>
              <w:rPr>
                <w:color w:val="282828"/>
                <w:spacing w:val="-9"/>
                <w:w w:val="106"/>
                <w:sz w:val="12"/>
                <w:szCs w:val="12"/>
              </w:rPr>
              <w:t>P</w:t>
            </w:r>
            <w:r>
              <w:rPr>
                <w:color w:val="282828"/>
                <w:spacing w:val="-15"/>
                <w:w w:val="102"/>
                <w:sz w:val="12"/>
                <w:szCs w:val="12"/>
              </w:rPr>
              <w:t>A</w:t>
            </w:r>
            <w:r>
              <w:rPr>
                <w:color w:val="282828"/>
                <w:spacing w:val="-15"/>
                <w:w w:val="81"/>
                <w:sz w:val="12"/>
                <w:szCs w:val="12"/>
              </w:rPr>
              <w:t>Y</w:t>
            </w:r>
            <w:r>
              <w:rPr>
                <w:color w:val="282828"/>
                <w:w w:val="88"/>
                <w:sz w:val="12"/>
                <w:szCs w:val="12"/>
              </w:rPr>
              <w:t xml:space="preserve">ABLE </w:t>
            </w:r>
            <w:r>
              <w:rPr>
                <w:color w:val="282828"/>
                <w:w w:val="104"/>
                <w:sz w:val="12"/>
                <w:szCs w:val="12"/>
              </w:rPr>
              <w:t>CON</w:t>
            </w:r>
            <w:r>
              <w:rPr>
                <w:color w:val="282828"/>
                <w:spacing w:val="-10"/>
                <w:w w:val="104"/>
                <w:sz w:val="12"/>
                <w:szCs w:val="12"/>
              </w:rPr>
              <w:t>T</w:t>
            </w:r>
            <w:r>
              <w:rPr>
                <w:color w:val="282828"/>
                <w:w w:val="99"/>
                <w:sz w:val="12"/>
                <w:szCs w:val="12"/>
              </w:rPr>
              <w:t>ACT</w:t>
            </w:r>
          </w:p>
        </w:tc>
        <w:tc>
          <w:tcPr>
            <w:tcW w:w="3613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8E5DC2" w:rsidRDefault="008E5DC2">
            <w:pPr>
              <w:spacing w:before="1" w:line="100" w:lineRule="exact"/>
              <w:rPr>
                <w:sz w:val="11"/>
                <w:szCs w:val="11"/>
              </w:rPr>
            </w:pPr>
          </w:p>
          <w:p w:rsidR="008E5DC2" w:rsidRDefault="00253279">
            <w:pPr>
              <w:spacing w:line="250" w:lineRule="auto"/>
              <w:ind w:left="2651" w:right="457"/>
              <w:rPr>
                <w:sz w:val="12"/>
                <w:szCs w:val="12"/>
              </w:rPr>
            </w:pPr>
            <w:r>
              <w:rPr>
                <w:color w:val="282828"/>
                <w:w w:val="102"/>
                <w:sz w:val="12"/>
                <w:szCs w:val="12"/>
              </w:rPr>
              <w:t xml:space="preserve">PHONE </w:t>
            </w:r>
            <w:r>
              <w:rPr>
                <w:color w:val="282828"/>
                <w:w w:val="94"/>
                <w:sz w:val="12"/>
                <w:szCs w:val="12"/>
              </w:rPr>
              <w:t>NUMBER</w:t>
            </w:r>
          </w:p>
        </w:tc>
        <w:tc>
          <w:tcPr>
            <w:tcW w:w="1732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8E5DC2" w:rsidRDefault="008E5DC2"/>
        </w:tc>
        <w:tc>
          <w:tcPr>
            <w:tcW w:w="3780" w:type="dxa"/>
            <w:tcBorders>
              <w:top w:val="nil"/>
              <w:left w:val="nil"/>
              <w:bottom w:val="single" w:sz="4" w:space="0" w:color="363435"/>
              <w:right w:val="nil"/>
            </w:tcBorders>
          </w:tcPr>
          <w:p w:rsidR="008E5DC2" w:rsidRDefault="008E5DC2">
            <w:pPr>
              <w:spacing w:before="1" w:line="100" w:lineRule="exact"/>
              <w:rPr>
                <w:sz w:val="11"/>
                <w:szCs w:val="11"/>
              </w:rPr>
            </w:pPr>
          </w:p>
          <w:p w:rsidR="008E5DC2" w:rsidRDefault="00253279">
            <w:pPr>
              <w:spacing w:line="250" w:lineRule="auto"/>
              <w:ind w:left="906" w:right="2369"/>
              <w:rPr>
                <w:sz w:val="12"/>
                <w:szCs w:val="12"/>
              </w:rPr>
            </w:pPr>
            <w:r>
              <w:rPr>
                <w:color w:val="282828"/>
                <w:spacing w:val="-7"/>
                <w:sz w:val="12"/>
                <w:szCs w:val="12"/>
              </w:rPr>
              <w:t>F</w:t>
            </w:r>
            <w:r>
              <w:rPr>
                <w:color w:val="282828"/>
                <w:sz w:val="12"/>
                <w:szCs w:val="12"/>
              </w:rPr>
              <w:t xml:space="preserve">AX </w:t>
            </w:r>
            <w:r>
              <w:rPr>
                <w:color w:val="282828"/>
                <w:w w:val="94"/>
                <w:sz w:val="12"/>
                <w:szCs w:val="12"/>
              </w:rPr>
              <w:t>NUMBER</w:t>
            </w:r>
          </w:p>
        </w:tc>
      </w:tr>
      <w:tr w:rsidR="008E5DC2">
        <w:trPr>
          <w:trHeight w:hRule="exact" w:val="475"/>
        </w:trPr>
        <w:tc>
          <w:tcPr>
            <w:tcW w:w="2429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8E5DC2" w:rsidRDefault="00253279">
            <w:pPr>
              <w:spacing w:before="68"/>
              <w:ind w:left="40"/>
              <w:rPr>
                <w:sz w:val="12"/>
                <w:szCs w:val="12"/>
              </w:rPr>
            </w:pPr>
            <w:r>
              <w:rPr>
                <w:color w:val="282828"/>
                <w:sz w:val="12"/>
                <w:szCs w:val="12"/>
              </w:rPr>
              <w:t>NUMBER</w:t>
            </w:r>
          </w:p>
          <w:p w:rsidR="008E5DC2" w:rsidRDefault="00253279">
            <w:pPr>
              <w:spacing w:before="6"/>
              <w:ind w:left="40"/>
              <w:rPr>
                <w:sz w:val="12"/>
                <w:szCs w:val="12"/>
              </w:rPr>
            </w:pPr>
            <w:r>
              <w:rPr>
                <w:color w:val="282828"/>
                <w:sz w:val="12"/>
                <w:szCs w:val="12"/>
              </w:rPr>
              <w:t>OF</w:t>
            </w:r>
            <w:r>
              <w:rPr>
                <w:color w:val="282828"/>
                <w:spacing w:val="11"/>
                <w:sz w:val="12"/>
                <w:szCs w:val="12"/>
              </w:rPr>
              <w:t xml:space="preserve"> </w:t>
            </w:r>
            <w:r>
              <w:rPr>
                <w:color w:val="282828"/>
                <w:w w:val="94"/>
                <w:sz w:val="12"/>
                <w:szCs w:val="12"/>
              </w:rPr>
              <w:t>EMPLOYEES</w:t>
            </w:r>
            <w:r>
              <w:rPr>
                <w:color w:val="282828"/>
                <w:spacing w:val="5"/>
                <w:w w:val="94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HERE</w:t>
            </w:r>
          </w:p>
        </w:tc>
        <w:tc>
          <w:tcPr>
            <w:tcW w:w="3613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8E5DC2" w:rsidRDefault="00253279">
            <w:pPr>
              <w:spacing w:before="68" w:line="250" w:lineRule="auto"/>
              <w:ind w:left="1211" w:right="880"/>
              <w:rPr>
                <w:sz w:val="12"/>
                <w:szCs w:val="12"/>
              </w:rPr>
            </w:pPr>
            <w:r>
              <w:rPr>
                <w:color w:val="282828"/>
                <w:sz w:val="12"/>
                <w:szCs w:val="12"/>
              </w:rPr>
              <w:t>NO.</w:t>
            </w:r>
            <w:r>
              <w:rPr>
                <w:color w:val="282828"/>
                <w:spacing w:val="25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OF</w:t>
            </w:r>
            <w:r>
              <w:rPr>
                <w:color w:val="282828"/>
                <w:spacing w:val="11"/>
                <w:sz w:val="12"/>
                <w:szCs w:val="12"/>
              </w:rPr>
              <w:t xml:space="preserve"> </w:t>
            </w:r>
            <w:r>
              <w:rPr>
                <w:color w:val="282828"/>
                <w:w w:val="90"/>
                <w:sz w:val="12"/>
                <w:szCs w:val="12"/>
              </w:rPr>
              <w:t>YEARS</w:t>
            </w:r>
            <w:r>
              <w:rPr>
                <w:color w:val="282828"/>
                <w:spacing w:val="6"/>
                <w:w w:val="90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IN</w:t>
            </w:r>
            <w:r>
              <w:rPr>
                <w:color w:val="282828"/>
                <w:spacing w:val="-8"/>
                <w:sz w:val="12"/>
                <w:szCs w:val="12"/>
              </w:rPr>
              <w:t xml:space="preserve"> </w:t>
            </w:r>
            <w:r>
              <w:rPr>
                <w:color w:val="282828"/>
                <w:w w:val="89"/>
                <w:sz w:val="12"/>
                <w:szCs w:val="12"/>
              </w:rPr>
              <w:t xml:space="preserve">BUSINESS </w:t>
            </w:r>
            <w:proofErr w:type="gramStart"/>
            <w:r>
              <w:rPr>
                <w:color w:val="282828"/>
                <w:w w:val="87"/>
                <w:sz w:val="12"/>
                <w:szCs w:val="12"/>
              </w:rPr>
              <w:t xml:space="preserve">UNDER </w:t>
            </w:r>
            <w:r>
              <w:rPr>
                <w:color w:val="282828"/>
                <w:spacing w:val="14"/>
                <w:w w:val="87"/>
                <w:sz w:val="12"/>
                <w:szCs w:val="12"/>
              </w:rPr>
              <w:t xml:space="preserve"> </w:t>
            </w:r>
            <w:r>
              <w:rPr>
                <w:color w:val="282828"/>
                <w:w w:val="87"/>
                <w:sz w:val="12"/>
                <w:szCs w:val="12"/>
              </w:rPr>
              <w:t>THIS</w:t>
            </w:r>
            <w:proofErr w:type="gramEnd"/>
            <w:r>
              <w:rPr>
                <w:color w:val="282828"/>
                <w:spacing w:val="-6"/>
                <w:w w:val="87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NAME</w:t>
            </w:r>
          </w:p>
        </w:tc>
        <w:tc>
          <w:tcPr>
            <w:tcW w:w="1732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8E5DC2" w:rsidRDefault="00253279">
            <w:pPr>
              <w:spacing w:before="68" w:line="250" w:lineRule="auto"/>
              <w:ind w:left="478" w:right="736"/>
              <w:rPr>
                <w:sz w:val="12"/>
                <w:szCs w:val="12"/>
              </w:rPr>
            </w:pPr>
            <w:r>
              <w:rPr>
                <w:color w:val="282828"/>
                <w:sz w:val="12"/>
                <w:szCs w:val="12"/>
              </w:rPr>
              <w:t>SALES VOLUME</w:t>
            </w:r>
          </w:p>
        </w:tc>
        <w:tc>
          <w:tcPr>
            <w:tcW w:w="3780" w:type="dxa"/>
            <w:tcBorders>
              <w:top w:val="single" w:sz="4" w:space="0" w:color="363435"/>
              <w:left w:val="nil"/>
              <w:bottom w:val="single" w:sz="4" w:space="0" w:color="363435"/>
              <w:right w:val="nil"/>
            </w:tcBorders>
          </w:tcPr>
          <w:p w:rsidR="008E5DC2" w:rsidRDefault="00253279">
            <w:pPr>
              <w:spacing w:before="68" w:line="250" w:lineRule="auto"/>
              <w:ind w:left="906" w:right="2182"/>
              <w:rPr>
                <w:sz w:val="12"/>
                <w:szCs w:val="12"/>
              </w:rPr>
            </w:pPr>
            <w:r>
              <w:rPr>
                <w:color w:val="282828"/>
                <w:w w:val="89"/>
                <w:sz w:val="12"/>
                <w:szCs w:val="12"/>
              </w:rPr>
              <w:t>CREDIT</w:t>
            </w:r>
            <w:r>
              <w:rPr>
                <w:color w:val="282828"/>
                <w:spacing w:val="19"/>
                <w:w w:val="89"/>
                <w:sz w:val="12"/>
                <w:szCs w:val="12"/>
              </w:rPr>
              <w:t xml:space="preserve"> </w:t>
            </w:r>
            <w:r>
              <w:rPr>
                <w:color w:val="282828"/>
                <w:w w:val="89"/>
                <w:sz w:val="12"/>
                <w:szCs w:val="12"/>
              </w:rPr>
              <w:t xml:space="preserve">LINE </w:t>
            </w:r>
            <w:r>
              <w:rPr>
                <w:color w:val="282828"/>
                <w:w w:val="92"/>
                <w:sz w:val="12"/>
                <w:szCs w:val="12"/>
              </w:rPr>
              <w:t>REQUESTED</w:t>
            </w:r>
          </w:p>
        </w:tc>
      </w:tr>
    </w:tbl>
    <w:p w:rsidR="008E5DC2" w:rsidRDefault="008E5DC2">
      <w:pPr>
        <w:spacing w:before="7" w:line="80" w:lineRule="exact"/>
        <w:rPr>
          <w:sz w:val="8"/>
          <w:szCs w:val="8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4"/>
        <w:gridCol w:w="189"/>
        <w:gridCol w:w="11056"/>
      </w:tblGrid>
      <w:tr w:rsidR="008E5DC2">
        <w:trPr>
          <w:trHeight w:hRule="exact" w:val="533"/>
        </w:trPr>
        <w:tc>
          <w:tcPr>
            <w:tcW w:w="264" w:type="dxa"/>
            <w:vMerge w:val="restart"/>
            <w:tcBorders>
              <w:top w:val="nil"/>
              <w:left w:val="nil"/>
              <w:right w:val="nil"/>
            </w:tcBorders>
            <w:shd w:val="clear" w:color="auto" w:fill="282828"/>
            <w:textDirection w:val="btLr"/>
          </w:tcPr>
          <w:p w:rsidR="008E5DC2" w:rsidRDefault="00253279">
            <w:pPr>
              <w:spacing w:before="92" w:line="160" w:lineRule="exact"/>
              <w:ind w:left="345"/>
              <w:rPr>
                <w:sz w:val="24"/>
                <w:szCs w:val="24"/>
              </w:rPr>
            </w:pPr>
            <w:r>
              <w:rPr>
                <w:color w:val="FDFDFD"/>
                <w:position w:val="-9"/>
                <w:sz w:val="24"/>
                <w:szCs w:val="24"/>
              </w:rPr>
              <w:t>OWNERSHIP</w:t>
            </w:r>
          </w:p>
        </w:tc>
        <w:tc>
          <w:tcPr>
            <w:tcW w:w="189" w:type="dxa"/>
            <w:tcBorders>
              <w:top w:val="single" w:sz="10" w:space="0" w:color="282828"/>
              <w:left w:val="nil"/>
              <w:bottom w:val="single" w:sz="4" w:space="0" w:color="282828"/>
              <w:right w:val="nil"/>
            </w:tcBorders>
            <w:shd w:val="clear" w:color="auto" w:fill="282828"/>
          </w:tcPr>
          <w:p w:rsidR="008E5DC2" w:rsidRDefault="008E5DC2"/>
        </w:tc>
        <w:tc>
          <w:tcPr>
            <w:tcW w:w="11056" w:type="dxa"/>
            <w:tcBorders>
              <w:top w:val="single" w:sz="10" w:space="0" w:color="282828"/>
              <w:left w:val="nil"/>
              <w:bottom w:val="single" w:sz="4" w:space="0" w:color="282828"/>
              <w:right w:val="single" w:sz="8" w:space="0" w:color="282828"/>
            </w:tcBorders>
          </w:tcPr>
          <w:p w:rsidR="008E5DC2" w:rsidRDefault="00253279">
            <w:pPr>
              <w:spacing w:before="11" w:line="250" w:lineRule="auto"/>
              <w:ind w:left="24" w:right="2598"/>
              <w:rPr>
                <w:sz w:val="12"/>
                <w:szCs w:val="12"/>
              </w:rPr>
            </w:pPr>
            <w:r>
              <w:rPr>
                <w:color w:val="282828"/>
                <w:sz w:val="12"/>
                <w:szCs w:val="12"/>
              </w:rPr>
              <w:t>NAME</w:t>
            </w:r>
            <w:r>
              <w:rPr>
                <w:color w:val="282828"/>
                <w:spacing w:val="-1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OF</w:t>
            </w:r>
            <w:r>
              <w:rPr>
                <w:color w:val="282828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>
              <w:rPr>
                <w:color w:val="282828"/>
                <w:spacing w:val="3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 xml:space="preserve">PHONE                                                        </w:t>
            </w:r>
            <w:r>
              <w:rPr>
                <w:color w:val="282828"/>
                <w:spacing w:val="14"/>
                <w:sz w:val="12"/>
                <w:szCs w:val="12"/>
              </w:rPr>
              <w:t xml:space="preserve"> </w:t>
            </w:r>
            <w:r>
              <w:rPr>
                <w:color w:val="282828"/>
                <w:spacing w:val="-7"/>
                <w:sz w:val="12"/>
                <w:szCs w:val="12"/>
              </w:rPr>
              <w:t>F</w:t>
            </w:r>
            <w:r>
              <w:rPr>
                <w:color w:val="282828"/>
                <w:sz w:val="12"/>
                <w:szCs w:val="12"/>
              </w:rPr>
              <w:t xml:space="preserve">AX OWNER          </w:t>
            </w:r>
            <w:r>
              <w:rPr>
                <w:color w:val="282828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</w:t>
            </w:r>
            <w:r>
              <w:rPr>
                <w:color w:val="282828"/>
                <w:spacing w:val="12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 xml:space="preserve">NUMBER                                                    </w:t>
            </w:r>
            <w:r>
              <w:rPr>
                <w:color w:val="282828"/>
                <w:spacing w:val="22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282828"/>
                <w:w w:val="94"/>
                <w:sz w:val="12"/>
                <w:szCs w:val="12"/>
              </w:rPr>
              <w:t>NUMBER</w:t>
            </w:r>
            <w:proofErr w:type="spellEnd"/>
          </w:p>
        </w:tc>
      </w:tr>
      <w:tr w:rsidR="008E5DC2">
        <w:trPr>
          <w:trHeight w:hRule="exact" w:val="493"/>
        </w:trPr>
        <w:tc>
          <w:tcPr>
            <w:tcW w:w="264" w:type="dxa"/>
            <w:vMerge/>
            <w:tcBorders>
              <w:left w:val="nil"/>
              <w:right w:val="nil"/>
            </w:tcBorders>
            <w:shd w:val="clear" w:color="auto" w:fill="282828"/>
            <w:textDirection w:val="btLr"/>
          </w:tcPr>
          <w:p w:rsidR="008E5DC2" w:rsidRDefault="008E5DC2"/>
        </w:tc>
        <w:tc>
          <w:tcPr>
            <w:tcW w:w="189" w:type="dxa"/>
            <w:vMerge w:val="restart"/>
            <w:tcBorders>
              <w:top w:val="single" w:sz="4" w:space="0" w:color="282828"/>
              <w:left w:val="nil"/>
              <w:right w:val="nil"/>
            </w:tcBorders>
            <w:shd w:val="clear" w:color="auto" w:fill="282828"/>
          </w:tcPr>
          <w:p w:rsidR="008E5DC2" w:rsidRDefault="008E5DC2"/>
        </w:tc>
        <w:tc>
          <w:tcPr>
            <w:tcW w:w="11056" w:type="dxa"/>
            <w:tcBorders>
              <w:top w:val="single" w:sz="4" w:space="0" w:color="282828"/>
              <w:left w:val="nil"/>
              <w:bottom w:val="single" w:sz="10" w:space="0" w:color="282828"/>
              <w:right w:val="single" w:sz="8" w:space="0" w:color="282828"/>
            </w:tcBorders>
          </w:tcPr>
          <w:p w:rsidR="008E5DC2" w:rsidRDefault="00253279">
            <w:pPr>
              <w:spacing w:before="14"/>
              <w:ind w:left="24"/>
              <w:rPr>
                <w:sz w:val="12"/>
                <w:szCs w:val="12"/>
              </w:rPr>
            </w:pPr>
            <w:r>
              <w:rPr>
                <w:color w:val="282828"/>
                <w:w w:val="102"/>
                <w:sz w:val="12"/>
                <w:szCs w:val="12"/>
              </w:rPr>
              <w:t>HOME</w:t>
            </w:r>
          </w:p>
          <w:p w:rsidR="008E5DC2" w:rsidRDefault="00253279">
            <w:pPr>
              <w:spacing w:before="6"/>
              <w:ind w:left="24"/>
              <w:rPr>
                <w:sz w:val="12"/>
                <w:szCs w:val="12"/>
              </w:rPr>
            </w:pPr>
            <w:r>
              <w:rPr>
                <w:color w:val="282828"/>
                <w:sz w:val="12"/>
                <w:szCs w:val="12"/>
              </w:rPr>
              <w:t>ADDRESS</w:t>
            </w:r>
            <w:r>
              <w:rPr>
                <w:color w:val="282828"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</w:t>
            </w:r>
            <w:r>
              <w:rPr>
                <w:color w:val="282828"/>
                <w:spacing w:val="19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 xml:space="preserve">CITY                                                                                     </w:t>
            </w:r>
            <w:r>
              <w:rPr>
                <w:color w:val="282828"/>
                <w:spacing w:val="19"/>
                <w:sz w:val="12"/>
                <w:szCs w:val="12"/>
              </w:rPr>
              <w:t xml:space="preserve"> </w:t>
            </w:r>
            <w:r>
              <w:rPr>
                <w:color w:val="282828"/>
                <w:w w:val="83"/>
                <w:sz w:val="12"/>
                <w:szCs w:val="12"/>
              </w:rPr>
              <w:t>S</w:t>
            </w:r>
            <w:r>
              <w:rPr>
                <w:color w:val="282828"/>
                <w:spacing w:val="-8"/>
                <w:w w:val="83"/>
                <w:sz w:val="12"/>
                <w:szCs w:val="12"/>
              </w:rPr>
              <w:t>TA</w:t>
            </w:r>
            <w:r>
              <w:rPr>
                <w:color w:val="282828"/>
                <w:w w:val="83"/>
                <w:sz w:val="12"/>
                <w:szCs w:val="12"/>
              </w:rPr>
              <w:t>TE</w:t>
            </w:r>
            <w:r>
              <w:rPr>
                <w:color w:val="282828"/>
                <w:w w:val="83"/>
                <w:sz w:val="12"/>
                <w:szCs w:val="12"/>
              </w:rPr>
              <w:t xml:space="preserve">                                            </w:t>
            </w:r>
            <w:r>
              <w:rPr>
                <w:color w:val="282828"/>
                <w:spacing w:val="24"/>
                <w:w w:val="83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ZIP</w:t>
            </w:r>
          </w:p>
        </w:tc>
      </w:tr>
      <w:tr w:rsidR="008E5DC2">
        <w:trPr>
          <w:trHeight w:hRule="exact" w:val="473"/>
        </w:trPr>
        <w:tc>
          <w:tcPr>
            <w:tcW w:w="264" w:type="dxa"/>
            <w:vMerge/>
            <w:tcBorders>
              <w:left w:val="nil"/>
              <w:right w:val="nil"/>
            </w:tcBorders>
            <w:shd w:val="clear" w:color="auto" w:fill="282828"/>
            <w:textDirection w:val="btLr"/>
          </w:tcPr>
          <w:p w:rsidR="008E5DC2" w:rsidRDefault="008E5DC2"/>
        </w:tc>
        <w:tc>
          <w:tcPr>
            <w:tcW w:w="189" w:type="dxa"/>
            <w:vMerge/>
            <w:tcBorders>
              <w:left w:val="nil"/>
              <w:bottom w:val="single" w:sz="4" w:space="0" w:color="282828"/>
              <w:right w:val="nil"/>
            </w:tcBorders>
            <w:shd w:val="clear" w:color="auto" w:fill="282828"/>
          </w:tcPr>
          <w:p w:rsidR="008E5DC2" w:rsidRDefault="008E5DC2"/>
        </w:tc>
        <w:tc>
          <w:tcPr>
            <w:tcW w:w="11056" w:type="dxa"/>
            <w:tcBorders>
              <w:top w:val="single" w:sz="10" w:space="0" w:color="282828"/>
              <w:left w:val="nil"/>
              <w:bottom w:val="single" w:sz="4" w:space="0" w:color="282828"/>
              <w:right w:val="single" w:sz="8" w:space="0" w:color="282828"/>
            </w:tcBorders>
          </w:tcPr>
          <w:p w:rsidR="008E5DC2" w:rsidRDefault="00253279">
            <w:pPr>
              <w:spacing w:before="19" w:line="250" w:lineRule="auto"/>
              <w:ind w:left="27" w:right="2595"/>
              <w:rPr>
                <w:sz w:val="12"/>
                <w:szCs w:val="12"/>
              </w:rPr>
            </w:pPr>
            <w:r>
              <w:rPr>
                <w:color w:val="282828"/>
                <w:sz w:val="12"/>
                <w:szCs w:val="12"/>
              </w:rPr>
              <w:t>NAME</w:t>
            </w:r>
            <w:r>
              <w:rPr>
                <w:color w:val="282828"/>
                <w:spacing w:val="-1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 xml:space="preserve">OF                                                                                                                                                                              </w:t>
            </w:r>
            <w:r>
              <w:rPr>
                <w:color w:val="282828"/>
                <w:spacing w:val="3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 xml:space="preserve">PHONE                 </w:t>
            </w:r>
            <w:r>
              <w:rPr>
                <w:color w:val="282828"/>
                <w:sz w:val="12"/>
                <w:szCs w:val="12"/>
              </w:rPr>
              <w:t xml:space="preserve">                                       </w:t>
            </w:r>
            <w:r>
              <w:rPr>
                <w:color w:val="282828"/>
                <w:spacing w:val="14"/>
                <w:sz w:val="12"/>
                <w:szCs w:val="12"/>
              </w:rPr>
              <w:t xml:space="preserve"> </w:t>
            </w:r>
            <w:r>
              <w:rPr>
                <w:color w:val="282828"/>
                <w:spacing w:val="-7"/>
                <w:sz w:val="12"/>
                <w:szCs w:val="12"/>
              </w:rPr>
              <w:t>F</w:t>
            </w:r>
            <w:r>
              <w:rPr>
                <w:color w:val="282828"/>
                <w:sz w:val="12"/>
                <w:szCs w:val="12"/>
              </w:rPr>
              <w:t xml:space="preserve">AX OWNER                                                                                                                                                                                 </w:t>
            </w:r>
            <w:r>
              <w:rPr>
                <w:color w:val="282828"/>
                <w:spacing w:val="12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NUMBER</w:t>
            </w:r>
            <w:r>
              <w:rPr>
                <w:color w:val="282828"/>
                <w:sz w:val="12"/>
                <w:szCs w:val="12"/>
              </w:rPr>
              <w:t xml:space="preserve">                                                    </w:t>
            </w:r>
            <w:r>
              <w:rPr>
                <w:color w:val="282828"/>
                <w:spacing w:val="22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282828"/>
                <w:w w:val="94"/>
                <w:sz w:val="12"/>
                <w:szCs w:val="12"/>
              </w:rPr>
              <w:t>NUMBER</w:t>
            </w:r>
            <w:proofErr w:type="spellEnd"/>
          </w:p>
        </w:tc>
      </w:tr>
      <w:tr w:rsidR="008E5DC2">
        <w:trPr>
          <w:trHeight w:hRule="exact" w:val="513"/>
        </w:trPr>
        <w:tc>
          <w:tcPr>
            <w:tcW w:w="264" w:type="dxa"/>
            <w:vMerge/>
            <w:tcBorders>
              <w:left w:val="nil"/>
              <w:bottom w:val="nil"/>
              <w:right w:val="nil"/>
            </w:tcBorders>
            <w:shd w:val="clear" w:color="auto" w:fill="282828"/>
            <w:textDirection w:val="btLr"/>
          </w:tcPr>
          <w:p w:rsidR="008E5DC2" w:rsidRDefault="008E5DC2"/>
        </w:tc>
        <w:tc>
          <w:tcPr>
            <w:tcW w:w="189" w:type="dxa"/>
            <w:tcBorders>
              <w:top w:val="single" w:sz="4" w:space="0" w:color="282828"/>
              <w:left w:val="nil"/>
              <w:bottom w:val="single" w:sz="10" w:space="0" w:color="282828"/>
              <w:right w:val="nil"/>
            </w:tcBorders>
            <w:shd w:val="clear" w:color="auto" w:fill="282828"/>
          </w:tcPr>
          <w:p w:rsidR="008E5DC2" w:rsidRDefault="008E5DC2"/>
        </w:tc>
        <w:tc>
          <w:tcPr>
            <w:tcW w:w="11056" w:type="dxa"/>
            <w:tcBorders>
              <w:top w:val="single" w:sz="4" w:space="0" w:color="282828"/>
              <w:left w:val="nil"/>
              <w:bottom w:val="single" w:sz="10" w:space="0" w:color="282828"/>
              <w:right w:val="single" w:sz="8" w:space="0" w:color="282828"/>
            </w:tcBorders>
          </w:tcPr>
          <w:p w:rsidR="008E5DC2" w:rsidRDefault="00253279">
            <w:pPr>
              <w:spacing w:before="82"/>
              <w:ind w:left="27"/>
              <w:rPr>
                <w:sz w:val="12"/>
                <w:szCs w:val="12"/>
              </w:rPr>
            </w:pPr>
            <w:r>
              <w:rPr>
                <w:color w:val="282828"/>
                <w:w w:val="102"/>
                <w:sz w:val="12"/>
                <w:szCs w:val="12"/>
              </w:rPr>
              <w:t>HOME</w:t>
            </w:r>
          </w:p>
          <w:p w:rsidR="008E5DC2" w:rsidRDefault="00253279">
            <w:pPr>
              <w:spacing w:before="6"/>
              <w:ind w:left="27"/>
              <w:rPr>
                <w:sz w:val="12"/>
                <w:szCs w:val="12"/>
              </w:rPr>
            </w:pPr>
            <w:r>
              <w:rPr>
                <w:color w:val="282828"/>
                <w:sz w:val="12"/>
                <w:szCs w:val="12"/>
              </w:rPr>
              <w:t xml:space="preserve">ADDRESS                                                                                                                                                    </w:t>
            </w:r>
            <w:r>
              <w:rPr>
                <w:color w:val="282828"/>
                <w:spacing w:val="19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CITY</w:t>
            </w:r>
            <w:r>
              <w:rPr>
                <w:color w:val="282828"/>
                <w:sz w:val="12"/>
                <w:szCs w:val="12"/>
              </w:rPr>
              <w:t xml:space="preserve">                                                                                     </w:t>
            </w:r>
            <w:r>
              <w:rPr>
                <w:color w:val="282828"/>
                <w:spacing w:val="19"/>
                <w:sz w:val="12"/>
                <w:szCs w:val="12"/>
              </w:rPr>
              <w:t xml:space="preserve"> </w:t>
            </w:r>
            <w:r>
              <w:rPr>
                <w:color w:val="282828"/>
                <w:w w:val="83"/>
                <w:sz w:val="12"/>
                <w:szCs w:val="12"/>
              </w:rPr>
              <w:t>S</w:t>
            </w:r>
            <w:r>
              <w:rPr>
                <w:color w:val="282828"/>
                <w:spacing w:val="-8"/>
                <w:w w:val="83"/>
                <w:sz w:val="12"/>
                <w:szCs w:val="12"/>
              </w:rPr>
              <w:t>TA</w:t>
            </w:r>
            <w:r>
              <w:rPr>
                <w:color w:val="282828"/>
                <w:w w:val="83"/>
                <w:sz w:val="12"/>
                <w:szCs w:val="12"/>
              </w:rPr>
              <w:t xml:space="preserve">TE                                            </w:t>
            </w:r>
            <w:r>
              <w:rPr>
                <w:color w:val="282828"/>
                <w:spacing w:val="24"/>
                <w:w w:val="83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ZIP</w:t>
            </w:r>
          </w:p>
        </w:tc>
      </w:tr>
    </w:tbl>
    <w:p w:rsidR="008E5DC2" w:rsidRDefault="008E5DC2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1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115"/>
        <w:gridCol w:w="11043"/>
      </w:tblGrid>
      <w:tr w:rsidR="008E5DC2">
        <w:trPr>
          <w:trHeight w:hRule="exact" w:val="505"/>
        </w:trPr>
        <w:tc>
          <w:tcPr>
            <w:tcW w:w="338" w:type="dxa"/>
            <w:vMerge w:val="restart"/>
            <w:tcBorders>
              <w:top w:val="nil"/>
              <w:left w:val="nil"/>
              <w:right w:val="nil"/>
            </w:tcBorders>
            <w:shd w:val="clear" w:color="auto" w:fill="282828"/>
            <w:textDirection w:val="btLr"/>
          </w:tcPr>
          <w:p w:rsidR="008E5DC2" w:rsidRDefault="00253279">
            <w:pPr>
              <w:spacing w:before="92" w:line="240" w:lineRule="exact"/>
              <w:ind w:left="361"/>
              <w:rPr>
                <w:sz w:val="24"/>
                <w:szCs w:val="24"/>
              </w:rPr>
            </w:pPr>
            <w:r>
              <w:rPr>
                <w:color w:val="FDFDFD"/>
                <w:w w:val="91"/>
                <w:position w:val="-3"/>
                <w:sz w:val="24"/>
                <w:szCs w:val="24"/>
              </w:rPr>
              <w:t>TRADE</w:t>
            </w:r>
            <w:r>
              <w:rPr>
                <w:color w:val="FDFDFD"/>
                <w:spacing w:val="12"/>
                <w:w w:val="91"/>
                <w:position w:val="-3"/>
                <w:sz w:val="24"/>
                <w:szCs w:val="24"/>
              </w:rPr>
              <w:t xml:space="preserve"> </w:t>
            </w:r>
            <w:r>
              <w:rPr>
                <w:color w:val="FDFDFD"/>
                <w:position w:val="-3"/>
                <w:sz w:val="24"/>
                <w:szCs w:val="24"/>
              </w:rPr>
              <w:t>REFERENCE</w:t>
            </w:r>
          </w:p>
        </w:tc>
        <w:tc>
          <w:tcPr>
            <w:tcW w:w="115" w:type="dxa"/>
            <w:vMerge w:val="restart"/>
            <w:tcBorders>
              <w:top w:val="single" w:sz="10" w:space="0" w:color="282828"/>
              <w:left w:val="nil"/>
              <w:right w:val="nil"/>
            </w:tcBorders>
            <w:shd w:val="clear" w:color="auto" w:fill="282828"/>
          </w:tcPr>
          <w:p w:rsidR="008E5DC2" w:rsidRDefault="008E5DC2"/>
        </w:tc>
        <w:tc>
          <w:tcPr>
            <w:tcW w:w="11043" w:type="dxa"/>
            <w:tcBorders>
              <w:top w:val="single" w:sz="10" w:space="0" w:color="282828"/>
              <w:left w:val="nil"/>
              <w:bottom w:val="single" w:sz="4" w:space="0" w:color="282828"/>
              <w:right w:val="single" w:sz="8" w:space="0" w:color="282828"/>
            </w:tcBorders>
          </w:tcPr>
          <w:p w:rsidR="008E5DC2" w:rsidRDefault="00253279">
            <w:pPr>
              <w:spacing w:before="34" w:line="250" w:lineRule="auto"/>
              <w:ind w:left="21" w:right="1782"/>
              <w:rPr>
                <w:sz w:val="12"/>
                <w:szCs w:val="12"/>
              </w:rPr>
            </w:pPr>
            <w:r>
              <w:rPr>
                <w:color w:val="282828"/>
                <w:sz w:val="12"/>
                <w:szCs w:val="12"/>
              </w:rPr>
              <w:t>NAME</w:t>
            </w:r>
            <w:r>
              <w:rPr>
                <w:color w:val="282828"/>
                <w:spacing w:val="-1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OF</w:t>
            </w:r>
            <w:r>
              <w:rPr>
                <w:color w:val="282828"/>
                <w:sz w:val="12"/>
                <w:szCs w:val="12"/>
              </w:rPr>
              <w:t xml:space="preserve">                                                                                                                            </w:t>
            </w:r>
            <w:r>
              <w:rPr>
                <w:color w:val="282828"/>
                <w:spacing w:val="30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 xml:space="preserve">PHONE                                                         </w:t>
            </w:r>
            <w:r>
              <w:rPr>
                <w:color w:val="282828"/>
                <w:spacing w:val="18"/>
                <w:sz w:val="12"/>
                <w:szCs w:val="12"/>
              </w:rPr>
              <w:t xml:space="preserve"> </w:t>
            </w:r>
            <w:r>
              <w:rPr>
                <w:color w:val="282828"/>
                <w:spacing w:val="-7"/>
                <w:sz w:val="12"/>
                <w:szCs w:val="12"/>
              </w:rPr>
              <w:t>F</w:t>
            </w:r>
            <w:r>
              <w:rPr>
                <w:color w:val="282828"/>
                <w:sz w:val="12"/>
                <w:szCs w:val="12"/>
              </w:rPr>
              <w:t xml:space="preserve">AX                                                               </w:t>
            </w:r>
            <w:r>
              <w:rPr>
                <w:color w:val="282828"/>
                <w:spacing w:val="6"/>
                <w:sz w:val="12"/>
                <w:szCs w:val="12"/>
              </w:rPr>
              <w:t xml:space="preserve"> </w:t>
            </w:r>
            <w:r>
              <w:rPr>
                <w:color w:val="282828"/>
                <w:w w:val="104"/>
                <w:sz w:val="12"/>
                <w:szCs w:val="12"/>
              </w:rPr>
              <w:t>CON</w:t>
            </w:r>
            <w:r>
              <w:rPr>
                <w:color w:val="282828"/>
                <w:spacing w:val="-10"/>
                <w:w w:val="104"/>
                <w:sz w:val="12"/>
                <w:szCs w:val="12"/>
              </w:rPr>
              <w:t>T</w:t>
            </w:r>
            <w:r>
              <w:rPr>
                <w:color w:val="282828"/>
                <w:w w:val="99"/>
                <w:sz w:val="12"/>
                <w:szCs w:val="12"/>
              </w:rPr>
              <w:t xml:space="preserve">ACT </w:t>
            </w:r>
            <w:r>
              <w:rPr>
                <w:color w:val="282828"/>
                <w:sz w:val="12"/>
                <w:szCs w:val="12"/>
              </w:rPr>
              <w:t xml:space="preserve">BUSINESS                                                                                                                            </w:t>
            </w:r>
            <w:r>
              <w:rPr>
                <w:color w:val="282828"/>
                <w:spacing w:val="1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 xml:space="preserve">NUMBER                                                     </w:t>
            </w:r>
            <w:r>
              <w:rPr>
                <w:color w:val="282828"/>
                <w:spacing w:val="25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282828"/>
                <w:sz w:val="12"/>
                <w:szCs w:val="12"/>
              </w:rPr>
              <w:t>NUMBER</w:t>
            </w:r>
            <w:proofErr w:type="spellEnd"/>
            <w:r>
              <w:rPr>
                <w:color w:val="282828"/>
                <w:sz w:val="12"/>
                <w:szCs w:val="12"/>
              </w:rPr>
              <w:t xml:space="preserve">                                                 </w:t>
            </w:r>
            <w:r>
              <w:rPr>
                <w:color w:val="282828"/>
                <w:sz w:val="12"/>
                <w:szCs w:val="12"/>
              </w:rPr>
              <w:t xml:space="preserve">    </w:t>
            </w:r>
            <w:r>
              <w:rPr>
                <w:color w:val="282828"/>
                <w:spacing w:val="25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PERSON</w:t>
            </w:r>
          </w:p>
        </w:tc>
      </w:tr>
      <w:tr w:rsidR="008E5DC2">
        <w:trPr>
          <w:trHeight w:hRule="exact" w:val="505"/>
        </w:trPr>
        <w:tc>
          <w:tcPr>
            <w:tcW w:w="338" w:type="dxa"/>
            <w:vMerge/>
            <w:tcBorders>
              <w:left w:val="nil"/>
              <w:right w:val="nil"/>
            </w:tcBorders>
            <w:shd w:val="clear" w:color="auto" w:fill="282828"/>
            <w:textDirection w:val="btLr"/>
          </w:tcPr>
          <w:p w:rsidR="008E5DC2" w:rsidRDefault="008E5DC2"/>
        </w:tc>
        <w:tc>
          <w:tcPr>
            <w:tcW w:w="115" w:type="dxa"/>
            <w:vMerge/>
            <w:tcBorders>
              <w:left w:val="nil"/>
              <w:bottom w:val="single" w:sz="10" w:space="0" w:color="282828"/>
              <w:right w:val="nil"/>
            </w:tcBorders>
            <w:shd w:val="clear" w:color="auto" w:fill="282828"/>
          </w:tcPr>
          <w:p w:rsidR="008E5DC2" w:rsidRDefault="008E5DC2"/>
        </w:tc>
        <w:tc>
          <w:tcPr>
            <w:tcW w:w="11043" w:type="dxa"/>
            <w:tcBorders>
              <w:top w:val="single" w:sz="4" w:space="0" w:color="282828"/>
              <w:left w:val="nil"/>
              <w:bottom w:val="single" w:sz="10" w:space="0" w:color="282828"/>
              <w:right w:val="single" w:sz="8" w:space="0" w:color="282828"/>
            </w:tcBorders>
          </w:tcPr>
          <w:p w:rsidR="008E5DC2" w:rsidRDefault="00253279">
            <w:pPr>
              <w:spacing w:before="48"/>
              <w:ind w:left="21"/>
              <w:rPr>
                <w:sz w:val="12"/>
                <w:szCs w:val="12"/>
              </w:rPr>
            </w:pPr>
            <w:r>
              <w:rPr>
                <w:color w:val="282828"/>
                <w:sz w:val="12"/>
                <w:szCs w:val="12"/>
              </w:rPr>
              <w:t xml:space="preserve">ADDRESS                                                                                                                                                    </w:t>
            </w:r>
            <w:r>
              <w:rPr>
                <w:color w:val="282828"/>
                <w:spacing w:val="19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CITY</w:t>
            </w:r>
            <w:r>
              <w:rPr>
                <w:color w:val="282828"/>
                <w:sz w:val="12"/>
                <w:szCs w:val="12"/>
              </w:rPr>
              <w:t xml:space="preserve">                                                                                     </w:t>
            </w:r>
            <w:r>
              <w:rPr>
                <w:color w:val="282828"/>
                <w:spacing w:val="19"/>
                <w:sz w:val="12"/>
                <w:szCs w:val="12"/>
              </w:rPr>
              <w:t xml:space="preserve"> </w:t>
            </w:r>
            <w:r>
              <w:rPr>
                <w:color w:val="282828"/>
                <w:w w:val="83"/>
                <w:sz w:val="12"/>
                <w:szCs w:val="12"/>
              </w:rPr>
              <w:t>S</w:t>
            </w:r>
            <w:r>
              <w:rPr>
                <w:color w:val="282828"/>
                <w:spacing w:val="-8"/>
                <w:w w:val="83"/>
                <w:sz w:val="12"/>
                <w:szCs w:val="12"/>
              </w:rPr>
              <w:t>TA</w:t>
            </w:r>
            <w:r>
              <w:rPr>
                <w:color w:val="282828"/>
                <w:w w:val="83"/>
                <w:sz w:val="12"/>
                <w:szCs w:val="12"/>
              </w:rPr>
              <w:t xml:space="preserve">TE                                            </w:t>
            </w:r>
            <w:r>
              <w:rPr>
                <w:color w:val="282828"/>
                <w:spacing w:val="24"/>
                <w:w w:val="83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ZIP</w:t>
            </w:r>
          </w:p>
        </w:tc>
      </w:tr>
      <w:tr w:rsidR="008E5DC2">
        <w:trPr>
          <w:trHeight w:hRule="exact" w:val="505"/>
        </w:trPr>
        <w:tc>
          <w:tcPr>
            <w:tcW w:w="338" w:type="dxa"/>
            <w:vMerge/>
            <w:tcBorders>
              <w:left w:val="nil"/>
              <w:right w:val="nil"/>
            </w:tcBorders>
            <w:shd w:val="clear" w:color="auto" w:fill="282828"/>
            <w:textDirection w:val="btLr"/>
          </w:tcPr>
          <w:p w:rsidR="008E5DC2" w:rsidRDefault="008E5DC2"/>
        </w:tc>
        <w:tc>
          <w:tcPr>
            <w:tcW w:w="115" w:type="dxa"/>
            <w:tcBorders>
              <w:top w:val="single" w:sz="10" w:space="0" w:color="282828"/>
              <w:left w:val="nil"/>
              <w:bottom w:val="single" w:sz="4" w:space="0" w:color="282828"/>
              <w:right w:val="nil"/>
            </w:tcBorders>
            <w:shd w:val="clear" w:color="auto" w:fill="282828"/>
          </w:tcPr>
          <w:p w:rsidR="008E5DC2" w:rsidRDefault="008E5DC2"/>
        </w:tc>
        <w:tc>
          <w:tcPr>
            <w:tcW w:w="11043" w:type="dxa"/>
            <w:tcBorders>
              <w:top w:val="single" w:sz="10" w:space="0" w:color="282828"/>
              <w:left w:val="nil"/>
              <w:bottom w:val="single" w:sz="4" w:space="0" w:color="282828"/>
              <w:right w:val="single" w:sz="8" w:space="0" w:color="282828"/>
            </w:tcBorders>
          </w:tcPr>
          <w:p w:rsidR="008E5DC2" w:rsidRDefault="00253279">
            <w:pPr>
              <w:spacing w:before="39" w:line="250" w:lineRule="auto"/>
              <w:ind w:left="21" w:right="1782"/>
              <w:rPr>
                <w:sz w:val="12"/>
                <w:szCs w:val="12"/>
              </w:rPr>
            </w:pPr>
            <w:r>
              <w:rPr>
                <w:color w:val="282828"/>
                <w:sz w:val="12"/>
                <w:szCs w:val="12"/>
              </w:rPr>
              <w:t>NAME</w:t>
            </w:r>
            <w:r>
              <w:rPr>
                <w:color w:val="282828"/>
                <w:spacing w:val="-1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OF</w:t>
            </w:r>
            <w:r>
              <w:rPr>
                <w:color w:val="282828"/>
                <w:sz w:val="12"/>
                <w:szCs w:val="12"/>
              </w:rPr>
              <w:t xml:space="preserve">                                                                                                                            </w:t>
            </w:r>
            <w:r>
              <w:rPr>
                <w:color w:val="282828"/>
                <w:spacing w:val="30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 xml:space="preserve">PHONE                                                         </w:t>
            </w:r>
            <w:r>
              <w:rPr>
                <w:color w:val="282828"/>
                <w:spacing w:val="18"/>
                <w:sz w:val="12"/>
                <w:szCs w:val="12"/>
              </w:rPr>
              <w:t xml:space="preserve"> </w:t>
            </w:r>
            <w:r>
              <w:rPr>
                <w:color w:val="282828"/>
                <w:spacing w:val="-7"/>
                <w:sz w:val="12"/>
                <w:szCs w:val="12"/>
              </w:rPr>
              <w:t>F</w:t>
            </w:r>
            <w:r>
              <w:rPr>
                <w:color w:val="282828"/>
                <w:sz w:val="12"/>
                <w:szCs w:val="12"/>
              </w:rPr>
              <w:t xml:space="preserve">AX                                                               </w:t>
            </w:r>
            <w:r>
              <w:rPr>
                <w:color w:val="282828"/>
                <w:spacing w:val="6"/>
                <w:sz w:val="12"/>
                <w:szCs w:val="12"/>
              </w:rPr>
              <w:t xml:space="preserve"> </w:t>
            </w:r>
            <w:r>
              <w:rPr>
                <w:color w:val="282828"/>
                <w:w w:val="104"/>
                <w:sz w:val="12"/>
                <w:szCs w:val="12"/>
              </w:rPr>
              <w:t>C</w:t>
            </w:r>
            <w:r>
              <w:rPr>
                <w:color w:val="282828"/>
                <w:w w:val="104"/>
                <w:sz w:val="12"/>
                <w:szCs w:val="12"/>
              </w:rPr>
              <w:t>ON</w:t>
            </w:r>
            <w:r>
              <w:rPr>
                <w:color w:val="282828"/>
                <w:spacing w:val="-10"/>
                <w:w w:val="104"/>
                <w:sz w:val="12"/>
                <w:szCs w:val="12"/>
              </w:rPr>
              <w:t>T</w:t>
            </w:r>
            <w:r>
              <w:rPr>
                <w:color w:val="282828"/>
                <w:w w:val="99"/>
                <w:sz w:val="12"/>
                <w:szCs w:val="12"/>
              </w:rPr>
              <w:t xml:space="preserve">ACT </w:t>
            </w:r>
            <w:r>
              <w:rPr>
                <w:color w:val="282828"/>
                <w:sz w:val="12"/>
                <w:szCs w:val="12"/>
              </w:rPr>
              <w:t xml:space="preserve">BUSINESS                                                                                                                            </w:t>
            </w:r>
            <w:r>
              <w:rPr>
                <w:color w:val="282828"/>
                <w:spacing w:val="1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 xml:space="preserve">NUMBER                                                     </w:t>
            </w:r>
            <w:r>
              <w:rPr>
                <w:color w:val="282828"/>
                <w:spacing w:val="25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282828"/>
                <w:sz w:val="12"/>
                <w:szCs w:val="12"/>
              </w:rPr>
              <w:t>NUMBER</w:t>
            </w:r>
            <w:proofErr w:type="spellEnd"/>
            <w:r>
              <w:rPr>
                <w:color w:val="282828"/>
                <w:sz w:val="12"/>
                <w:szCs w:val="12"/>
              </w:rPr>
              <w:t xml:space="preserve">                                                     </w:t>
            </w:r>
            <w:r>
              <w:rPr>
                <w:color w:val="282828"/>
                <w:spacing w:val="25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PERSON</w:t>
            </w:r>
          </w:p>
        </w:tc>
      </w:tr>
      <w:tr w:rsidR="008E5DC2">
        <w:trPr>
          <w:trHeight w:hRule="exact" w:val="505"/>
        </w:trPr>
        <w:tc>
          <w:tcPr>
            <w:tcW w:w="338" w:type="dxa"/>
            <w:vMerge/>
            <w:tcBorders>
              <w:left w:val="nil"/>
              <w:right w:val="nil"/>
            </w:tcBorders>
            <w:shd w:val="clear" w:color="auto" w:fill="282828"/>
            <w:textDirection w:val="btLr"/>
          </w:tcPr>
          <w:p w:rsidR="008E5DC2" w:rsidRDefault="008E5DC2"/>
        </w:tc>
        <w:tc>
          <w:tcPr>
            <w:tcW w:w="115" w:type="dxa"/>
            <w:vMerge w:val="restart"/>
            <w:tcBorders>
              <w:top w:val="single" w:sz="4" w:space="0" w:color="282828"/>
              <w:left w:val="nil"/>
              <w:right w:val="nil"/>
            </w:tcBorders>
            <w:shd w:val="clear" w:color="auto" w:fill="282828"/>
          </w:tcPr>
          <w:p w:rsidR="008E5DC2" w:rsidRDefault="008E5DC2"/>
        </w:tc>
        <w:tc>
          <w:tcPr>
            <w:tcW w:w="11043" w:type="dxa"/>
            <w:tcBorders>
              <w:top w:val="single" w:sz="4" w:space="0" w:color="282828"/>
              <w:left w:val="nil"/>
              <w:bottom w:val="single" w:sz="10" w:space="0" w:color="282828"/>
              <w:right w:val="single" w:sz="8" w:space="0" w:color="282828"/>
            </w:tcBorders>
          </w:tcPr>
          <w:p w:rsidR="008E5DC2" w:rsidRDefault="00253279">
            <w:pPr>
              <w:spacing w:before="53"/>
              <w:ind w:left="21"/>
              <w:rPr>
                <w:sz w:val="12"/>
                <w:szCs w:val="12"/>
              </w:rPr>
            </w:pPr>
            <w:r>
              <w:rPr>
                <w:color w:val="282828"/>
                <w:sz w:val="12"/>
                <w:szCs w:val="12"/>
              </w:rPr>
              <w:t xml:space="preserve">ADDRESS                                                                                                                                                    </w:t>
            </w:r>
            <w:r>
              <w:rPr>
                <w:color w:val="282828"/>
                <w:spacing w:val="19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CITY</w:t>
            </w:r>
            <w:r>
              <w:rPr>
                <w:color w:val="282828"/>
                <w:sz w:val="12"/>
                <w:szCs w:val="12"/>
              </w:rPr>
              <w:t xml:space="preserve">                                                                                     </w:t>
            </w:r>
            <w:r>
              <w:rPr>
                <w:color w:val="282828"/>
                <w:spacing w:val="19"/>
                <w:sz w:val="12"/>
                <w:szCs w:val="12"/>
              </w:rPr>
              <w:t xml:space="preserve"> </w:t>
            </w:r>
            <w:r>
              <w:rPr>
                <w:color w:val="282828"/>
                <w:w w:val="83"/>
                <w:sz w:val="12"/>
                <w:szCs w:val="12"/>
              </w:rPr>
              <w:t>S</w:t>
            </w:r>
            <w:r>
              <w:rPr>
                <w:color w:val="282828"/>
                <w:spacing w:val="-8"/>
                <w:w w:val="83"/>
                <w:sz w:val="12"/>
                <w:szCs w:val="12"/>
              </w:rPr>
              <w:t>TA</w:t>
            </w:r>
            <w:r>
              <w:rPr>
                <w:color w:val="282828"/>
                <w:w w:val="83"/>
                <w:sz w:val="12"/>
                <w:szCs w:val="12"/>
              </w:rPr>
              <w:t xml:space="preserve">TE                                            </w:t>
            </w:r>
            <w:r>
              <w:rPr>
                <w:color w:val="282828"/>
                <w:spacing w:val="24"/>
                <w:w w:val="83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ZIP</w:t>
            </w:r>
          </w:p>
        </w:tc>
      </w:tr>
      <w:tr w:rsidR="008E5DC2">
        <w:trPr>
          <w:trHeight w:hRule="exact" w:val="505"/>
        </w:trPr>
        <w:tc>
          <w:tcPr>
            <w:tcW w:w="338" w:type="dxa"/>
            <w:vMerge/>
            <w:tcBorders>
              <w:left w:val="nil"/>
              <w:right w:val="nil"/>
            </w:tcBorders>
            <w:shd w:val="clear" w:color="auto" w:fill="282828"/>
            <w:textDirection w:val="btLr"/>
          </w:tcPr>
          <w:p w:rsidR="008E5DC2" w:rsidRDefault="008E5DC2"/>
        </w:tc>
        <w:tc>
          <w:tcPr>
            <w:tcW w:w="115" w:type="dxa"/>
            <w:vMerge/>
            <w:tcBorders>
              <w:left w:val="nil"/>
              <w:bottom w:val="single" w:sz="4" w:space="0" w:color="282828"/>
              <w:right w:val="nil"/>
            </w:tcBorders>
            <w:shd w:val="clear" w:color="auto" w:fill="282828"/>
          </w:tcPr>
          <w:p w:rsidR="008E5DC2" w:rsidRDefault="008E5DC2"/>
        </w:tc>
        <w:tc>
          <w:tcPr>
            <w:tcW w:w="11043" w:type="dxa"/>
            <w:tcBorders>
              <w:top w:val="single" w:sz="10" w:space="0" w:color="282828"/>
              <w:left w:val="nil"/>
              <w:bottom w:val="single" w:sz="4" w:space="0" w:color="282828"/>
              <w:right w:val="single" w:sz="8" w:space="0" w:color="282828"/>
            </w:tcBorders>
          </w:tcPr>
          <w:p w:rsidR="008E5DC2" w:rsidRDefault="00253279">
            <w:pPr>
              <w:spacing w:before="29" w:line="250" w:lineRule="auto"/>
              <w:ind w:left="21" w:right="1782"/>
              <w:rPr>
                <w:sz w:val="12"/>
                <w:szCs w:val="12"/>
              </w:rPr>
            </w:pPr>
            <w:r>
              <w:rPr>
                <w:color w:val="282828"/>
                <w:sz w:val="12"/>
                <w:szCs w:val="12"/>
              </w:rPr>
              <w:t>NAME</w:t>
            </w:r>
            <w:r>
              <w:rPr>
                <w:color w:val="282828"/>
                <w:spacing w:val="-1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OF</w:t>
            </w:r>
            <w:r>
              <w:rPr>
                <w:color w:val="282828"/>
                <w:sz w:val="12"/>
                <w:szCs w:val="12"/>
              </w:rPr>
              <w:t xml:space="preserve">                                                                                                                            </w:t>
            </w:r>
            <w:r>
              <w:rPr>
                <w:color w:val="282828"/>
                <w:spacing w:val="30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 xml:space="preserve">PHONE                                                         </w:t>
            </w:r>
            <w:r>
              <w:rPr>
                <w:color w:val="282828"/>
                <w:spacing w:val="18"/>
                <w:sz w:val="12"/>
                <w:szCs w:val="12"/>
              </w:rPr>
              <w:t xml:space="preserve"> </w:t>
            </w:r>
            <w:r>
              <w:rPr>
                <w:color w:val="282828"/>
                <w:spacing w:val="-7"/>
                <w:sz w:val="12"/>
                <w:szCs w:val="12"/>
              </w:rPr>
              <w:t>F</w:t>
            </w:r>
            <w:r>
              <w:rPr>
                <w:color w:val="282828"/>
                <w:sz w:val="12"/>
                <w:szCs w:val="12"/>
              </w:rPr>
              <w:t xml:space="preserve">AX                                                               </w:t>
            </w:r>
            <w:r>
              <w:rPr>
                <w:color w:val="282828"/>
                <w:spacing w:val="6"/>
                <w:sz w:val="12"/>
                <w:szCs w:val="12"/>
              </w:rPr>
              <w:t xml:space="preserve"> </w:t>
            </w:r>
            <w:r>
              <w:rPr>
                <w:color w:val="282828"/>
                <w:w w:val="104"/>
                <w:sz w:val="12"/>
                <w:szCs w:val="12"/>
              </w:rPr>
              <w:t>C</w:t>
            </w:r>
            <w:r>
              <w:rPr>
                <w:color w:val="282828"/>
                <w:w w:val="104"/>
                <w:sz w:val="12"/>
                <w:szCs w:val="12"/>
              </w:rPr>
              <w:t>ON</w:t>
            </w:r>
            <w:r>
              <w:rPr>
                <w:color w:val="282828"/>
                <w:spacing w:val="-10"/>
                <w:w w:val="104"/>
                <w:sz w:val="12"/>
                <w:szCs w:val="12"/>
              </w:rPr>
              <w:t>T</w:t>
            </w:r>
            <w:r>
              <w:rPr>
                <w:color w:val="282828"/>
                <w:w w:val="99"/>
                <w:sz w:val="12"/>
                <w:szCs w:val="12"/>
              </w:rPr>
              <w:t xml:space="preserve">ACT </w:t>
            </w:r>
            <w:r>
              <w:rPr>
                <w:color w:val="282828"/>
                <w:sz w:val="12"/>
                <w:szCs w:val="12"/>
              </w:rPr>
              <w:t xml:space="preserve">BUSINESS                                                                                                                            </w:t>
            </w:r>
            <w:r>
              <w:rPr>
                <w:color w:val="282828"/>
                <w:spacing w:val="1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 xml:space="preserve">NUMBER                                                     </w:t>
            </w:r>
            <w:r>
              <w:rPr>
                <w:color w:val="282828"/>
                <w:spacing w:val="25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282828"/>
                <w:sz w:val="12"/>
                <w:szCs w:val="12"/>
              </w:rPr>
              <w:t>NUMBER</w:t>
            </w:r>
            <w:proofErr w:type="spellEnd"/>
            <w:r>
              <w:rPr>
                <w:color w:val="282828"/>
                <w:sz w:val="12"/>
                <w:szCs w:val="12"/>
              </w:rPr>
              <w:t xml:space="preserve">                                                     </w:t>
            </w:r>
            <w:r>
              <w:rPr>
                <w:color w:val="282828"/>
                <w:spacing w:val="25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PERSON</w:t>
            </w:r>
          </w:p>
        </w:tc>
      </w:tr>
      <w:tr w:rsidR="008E5DC2">
        <w:trPr>
          <w:trHeight w:hRule="exact" w:val="505"/>
        </w:trPr>
        <w:tc>
          <w:tcPr>
            <w:tcW w:w="338" w:type="dxa"/>
            <w:vMerge/>
            <w:tcBorders>
              <w:left w:val="nil"/>
              <w:right w:val="nil"/>
            </w:tcBorders>
            <w:shd w:val="clear" w:color="auto" w:fill="282828"/>
            <w:textDirection w:val="btLr"/>
          </w:tcPr>
          <w:p w:rsidR="008E5DC2" w:rsidRDefault="008E5DC2"/>
        </w:tc>
        <w:tc>
          <w:tcPr>
            <w:tcW w:w="115" w:type="dxa"/>
            <w:vMerge w:val="restart"/>
            <w:tcBorders>
              <w:top w:val="single" w:sz="4" w:space="0" w:color="282828"/>
              <w:left w:val="nil"/>
              <w:right w:val="nil"/>
            </w:tcBorders>
            <w:shd w:val="clear" w:color="auto" w:fill="282828"/>
          </w:tcPr>
          <w:p w:rsidR="008E5DC2" w:rsidRDefault="008E5DC2"/>
        </w:tc>
        <w:tc>
          <w:tcPr>
            <w:tcW w:w="11043" w:type="dxa"/>
            <w:tcBorders>
              <w:top w:val="single" w:sz="4" w:space="0" w:color="282828"/>
              <w:left w:val="nil"/>
              <w:bottom w:val="single" w:sz="10" w:space="0" w:color="282828"/>
              <w:right w:val="single" w:sz="8" w:space="0" w:color="282828"/>
            </w:tcBorders>
          </w:tcPr>
          <w:p w:rsidR="008E5DC2" w:rsidRDefault="00253279">
            <w:pPr>
              <w:spacing w:before="43"/>
              <w:ind w:left="21"/>
              <w:rPr>
                <w:sz w:val="12"/>
                <w:szCs w:val="12"/>
              </w:rPr>
            </w:pPr>
            <w:r>
              <w:rPr>
                <w:color w:val="282828"/>
                <w:sz w:val="12"/>
                <w:szCs w:val="12"/>
              </w:rPr>
              <w:t xml:space="preserve">ADDRESS                                                                                                                                                    </w:t>
            </w:r>
            <w:r>
              <w:rPr>
                <w:color w:val="282828"/>
                <w:spacing w:val="19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CITY</w:t>
            </w:r>
            <w:r>
              <w:rPr>
                <w:color w:val="282828"/>
                <w:sz w:val="12"/>
                <w:szCs w:val="12"/>
              </w:rPr>
              <w:t xml:space="preserve">                                                                                     </w:t>
            </w:r>
            <w:r>
              <w:rPr>
                <w:color w:val="282828"/>
                <w:spacing w:val="19"/>
                <w:sz w:val="12"/>
                <w:szCs w:val="12"/>
              </w:rPr>
              <w:t xml:space="preserve"> </w:t>
            </w:r>
            <w:r>
              <w:rPr>
                <w:color w:val="282828"/>
                <w:w w:val="83"/>
                <w:sz w:val="12"/>
                <w:szCs w:val="12"/>
              </w:rPr>
              <w:t>S</w:t>
            </w:r>
            <w:r>
              <w:rPr>
                <w:color w:val="282828"/>
                <w:spacing w:val="-8"/>
                <w:w w:val="83"/>
                <w:sz w:val="12"/>
                <w:szCs w:val="12"/>
              </w:rPr>
              <w:t>TA</w:t>
            </w:r>
            <w:r>
              <w:rPr>
                <w:color w:val="282828"/>
                <w:w w:val="83"/>
                <w:sz w:val="12"/>
                <w:szCs w:val="12"/>
              </w:rPr>
              <w:t xml:space="preserve">TE                                            </w:t>
            </w:r>
            <w:r>
              <w:rPr>
                <w:color w:val="282828"/>
                <w:spacing w:val="24"/>
                <w:w w:val="83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ZIP</w:t>
            </w:r>
          </w:p>
        </w:tc>
      </w:tr>
      <w:tr w:rsidR="008E5DC2">
        <w:trPr>
          <w:trHeight w:hRule="exact" w:val="505"/>
        </w:trPr>
        <w:tc>
          <w:tcPr>
            <w:tcW w:w="338" w:type="dxa"/>
            <w:vMerge/>
            <w:tcBorders>
              <w:left w:val="nil"/>
              <w:bottom w:val="nil"/>
              <w:right w:val="nil"/>
            </w:tcBorders>
            <w:shd w:val="clear" w:color="auto" w:fill="282828"/>
            <w:textDirection w:val="btLr"/>
          </w:tcPr>
          <w:p w:rsidR="008E5DC2" w:rsidRDefault="008E5DC2"/>
        </w:tc>
        <w:tc>
          <w:tcPr>
            <w:tcW w:w="115" w:type="dxa"/>
            <w:vMerge/>
            <w:tcBorders>
              <w:left w:val="nil"/>
              <w:bottom w:val="single" w:sz="4" w:space="0" w:color="282828"/>
              <w:right w:val="nil"/>
            </w:tcBorders>
            <w:shd w:val="clear" w:color="auto" w:fill="282828"/>
          </w:tcPr>
          <w:p w:rsidR="008E5DC2" w:rsidRDefault="008E5DC2"/>
        </w:tc>
        <w:tc>
          <w:tcPr>
            <w:tcW w:w="11043" w:type="dxa"/>
            <w:tcBorders>
              <w:top w:val="single" w:sz="10" w:space="0" w:color="282828"/>
              <w:left w:val="nil"/>
              <w:bottom w:val="single" w:sz="4" w:space="0" w:color="282828"/>
              <w:right w:val="single" w:sz="8" w:space="0" w:color="282828"/>
            </w:tcBorders>
          </w:tcPr>
          <w:p w:rsidR="008E5DC2" w:rsidRDefault="00253279">
            <w:pPr>
              <w:spacing w:before="18" w:line="250" w:lineRule="auto"/>
              <w:ind w:left="21" w:right="1782"/>
              <w:rPr>
                <w:sz w:val="12"/>
                <w:szCs w:val="12"/>
              </w:rPr>
            </w:pPr>
            <w:r>
              <w:rPr>
                <w:color w:val="282828"/>
                <w:sz w:val="12"/>
                <w:szCs w:val="12"/>
              </w:rPr>
              <w:t>NAME</w:t>
            </w:r>
            <w:r>
              <w:rPr>
                <w:color w:val="282828"/>
                <w:spacing w:val="-1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OF</w:t>
            </w:r>
            <w:r>
              <w:rPr>
                <w:color w:val="282828"/>
                <w:sz w:val="12"/>
                <w:szCs w:val="12"/>
              </w:rPr>
              <w:t xml:space="preserve">                                                                                                                            </w:t>
            </w:r>
            <w:r>
              <w:rPr>
                <w:color w:val="282828"/>
                <w:spacing w:val="30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 xml:space="preserve">PHONE                                                         </w:t>
            </w:r>
            <w:r>
              <w:rPr>
                <w:color w:val="282828"/>
                <w:spacing w:val="18"/>
                <w:sz w:val="12"/>
                <w:szCs w:val="12"/>
              </w:rPr>
              <w:t xml:space="preserve"> </w:t>
            </w:r>
            <w:r>
              <w:rPr>
                <w:color w:val="282828"/>
                <w:spacing w:val="-7"/>
                <w:sz w:val="12"/>
                <w:szCs w:val="12"/>
              </w:rPr>
              <w:t>F</w:t>
            </w:r>
            <w:r>
              <w:rPr>
                <w:color w:val="282828"/>
                <w:sz w:val="12"/>
                <w:szCs w:val="12"/>
              </w:rPr>
              <w:t xml:space="preserve">AX                                                               </w:t>
            </w:r>
            <w:r>
              <w:rPr>
                <w:color w:val="282828"/>
                <w:spacing w:val="6"/>
                <w:sz w:val="12"/>
                <w:szCs w:val="12"/>
              </w:rPr>
              <w:t xml:space="preserve"> </w:t>
            </w:r>
            <w:r>
              <w:rPr>
                <w:color w:val="282828"/>
                <w:w w:val="104"/>
                <w:sz w:val="12"/>
                <w:szCs w:val="12"/>
              </w:rPr>
              <w:t>C</w:t>
            </w:r>
            <w:r>
              <w:rPr>
                <w:color w:val="282828"/>
                <w:w w:val="104"/>
                <w:sz w:val="12"/>
                <w:szCs w:val="12"/>
              </w:rPr>
              <w:t>ON</w:t>
            </w:r>
            <w:r>
              <w:rPr>
                <w:color w:val="282828"/>
                <w:spacing w:val="-10"/>
                <w:w w:val="104"/>
                <w:sz w:val="12"/>
                <w:szCs w:val="12"/>
              </w:rPr>
              <w:t>T</w:t>
            </w:r>
            <w:r>
              <w:rPr>
                <w:color w:val="282828"/>
                <w:w w:val="99"/>
                <w:sz w:val="12"/>
                <w:szCs w:val="12"/>
              </w:rPr>
              <w:t xml:space="preserve">ACT </w:t>
            </w:r>
            <w:r>
              <w:rPr>
                <w:color w:val="282828"/>
                <w:sz w:val="12"/>
                <w:szCs w:val="12"/>
              </w:rPr>
              <w:t xml:space="preserve">BUSINESS                                                                                                                            </w:t>
            </w:r>
            <w:r>
              <w:rPr>
                <w:color w:val="282828"/>
                <w:spacing w:val="1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 xml:space="preserve">NUMBER                                                     </w:t>
            </w:r>
            <w:r>
              <w:rPr>
                <w:color w:val="282828"/>
                <w:spacing w:val="25"/>
                <w:sz w:val="12"/>
                <w:szCs w:val="12"/>
              </w:rPr>
              <w:t xml:space="preserve"> </w:t>
            </w:r>
            <w:proofErr w:type="spellStart"/>
            <w:r>
              <w:rPr>
                <w:color w:val="282828"/>
                <w:sz w:val="12"/>
                <w:szCs w:val="12"/>
              </w:rPr>
              <w:t>NUMBER</w:t>
            </w:r>
            <w:proofErr w:type="spellEnd"/>
            <w:r>
              <w:rPr>
                <w:color w:val="282828"/>
                <w:sz w:val="12"/>
                <w:szCs w:val="12"/>
              </w:rPr>
              <w:t xml:space="preserve">                                                     </w:t>
            </w:r>
            <w:r>
              <w:rPr>
                <w:color w:val="282828"/>
                <w:spacing w:val="25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PERSON</w:t>
            </w:r>
          </w:p>
        </w:tc>
      </w:tr>
      <w:tr w:rsidR="008E5DC2">
        <w:trPr>
          <w:trHeight w:hRule="exact" w:val="505"/>
        </w:trPr>
        <w:tc>
          <w:tcPr>
            <w:tcW w:w="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82828"/>
          </w:tcPr>
          <w:p w:rsidR="008E5DC2" w:rsidRDefault="008E5DC2"/>
        </w:tc>
        <w:tc>
          <w:tcPr>
            <w:tcW w:w="11043" w:type="dxa"/>
            <w:tcBorders>
              <w:top w:val="single" w:sz="4" w:space="0" w:color="282828"/>
              <w:left w:val="nil"/>
              <w:bottom w:val="single" w:sz="10" w:space="0" w:color="282828"/>
              <w:right w:val="single" w:sz="8" w:space="0" w:color="282828"/>
            </w:tcBorders>
          </w:tcPr>
          <w:p w:rsidR="008E5DC2" w:rsidRDefault="00253279">
            <w:pPr>
              <w:spacing w:before="33"/>
              <w:ind w:left="21"/>
              <w:rPr>
                <w:sz w:val="12"/>
                <w:szCs w:val="12"/>
              </w:rPr>
            </w:pPr>
            <w:r>
              <w:rPr>
                <w:color w:val="282828"/>
                <w:sz w:val="12"/>
                <w:szCs w:val="12"/>
              </w:rPr>
              <w:t xml:space="preserve">ADDRESS                                                                                                                                                    </w:t>
            </w:r>
            <w:r>
              <w:rPr>
                <w:color w:val="282828"/>
                <w:spacing w:val="19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CITY</w:t>
            </w:r>
            <w:r>
              <w:rPr>
                <w:color w:val="282828"/>
                <w:sz w:val="12"/>
                <w:szCs w:val="12"/>
              </w:rPr>
              <w:t xml:space="preserve">                                                                                     </w:t>
            </w:r>
            <w:r>
              <w:rPr>
                <w:color w:val="282828"/>
                <w:spacing w:val="19"/>
                <w:sz w:val="12"/>
                <w:szCs w:val="12"/>
              </w:rPr>
              <w:t xml:space="preserve"> </w:t>
            </w:r>
            <w:r>
              <w:rPr>
                <w:color w:val="282828"/>
                <w:w w:val="83"/>
                <w:sz w:val="12"/>
                <w:szCs w:val="12"/>
              </w:rPr>
              <w:t>S</w:t>
            </w:r>
            <w:r>
              <w:rPr>
                <w:color w:val="282828"/>
                <w:spacing w:val="-8"/>
                <w:w w:val="83"/>
                <w:sz w:val="12"/>
                <w:szCs w:val="12"/>
              </w:rPr>
              <w:t>TA</w:t>
            </w:r>
            <w:r>
              <w:rPr>
                <w:color w:val="282828"/>
                <w:w w:val="83"/>
                <w:sz w:val="12"/>
                <w:szCs w:val="12"/>
              </w:rPr>
              <w:t xml:space="preserve">TE                                            </w:t>
            </w:r>
            <w:r>
              <w:rPr>
                <w:color w:val="282828"/>
                <w:spacing w:val="24"/>
                <w:w w:val="83"/>
                <w:sz w:val="12"/>
                <w:szCs w:val="12"/>
              </w:rPr>
              <w:t xml:space="preserve"> </w:t>
            </w:r>
            <w:r>
              <w:rPr>
                <w:color w:val="282828"/>
                <w:sz w:val="12"/>
                <w:szCs w:val="12"/>
              </w:rPr>
              <w:t>ZIP</w:t>
            </w:r>
          </w:p>
        </w:tc>
      </w:tr>
    </w:tbl>
    <w:p w:rsidR="008E5DC2" w:rsidRDefault="008E5DC2">
      <w:pPr>
        <w:spacing w:before="6" w:line="100" w:lineRule="exact"/>
        <w:rPr>
          <w:sz w:val="10"/>
          <w:szCs w:val="10"/>
        </w:rPr>
      </w:pPr>
    </w:p>
    <w:tbl>
      <w:tblPr>
        <w:tblW w:w="0" w:type="auto"/>
        <w:tblInd w:w="6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0"/>
        <w:gridCol w:w="3208"/>
        <w:gridCol w:w="5379"/>
      </w:tblGrid>
      <w:tr w:rsidR="008E5DC2">
        <w:trPr>
          <w:trHeight w:hRule="exact" w:val="180"/>
        </w:trPr>
        <w:tc>
          <w:tcPr>
            <w:tcW w:w="2460" w:type="dxa"/>
            <w:tcBorders>
              <w:top w:val="single" w:sz="10" w:space="0" w:color="282828"/>
              <w:left w:val="nil"/>
              <w:bottom w:val="nil"/>
              <w:right w:val="nil"/>
            </w:tcBorders>
          </w:tcPr>
          <w:p w:rsidR="008E5DC2" w:rsidRDefault="00253279">
            <w:pPr>
              <w:spacing w:before="34"/>
              <w:ind w:left="26"/>
              <w:rPr>
                <w:sz w:val="12"/>
                <w:szCs w:val="12"/>
              </w:rPr>
            </w:pPr>
            <w:r>
              <w:rPr>
                <w:color w:val="282828"/>
                <w:sz w:val="12"/>
                <w:szCs w:val="12"/>
              </w:rPr>
              <w:t>NAME</w:t>
            </w:r>
            <w:r>
              <w:rPr>
                <w:color w:val="282828"/>
                <w:spacing w:val="-1"/>
                <w:sz w:val="12"/>
                <w:szCs w:val="12"/>
              </w:rPr>
              <w:t xml:space="preserve"> </w:t>
            </w:r>
            <w:r>
              <w:rPr>
                <w:color w:val="282828"/>
                <w:w w:val="105"/>
                <w:sz w:val="12"/>
                <w:szCs w:val="12"/>
              </w:rPr>
              <w:t>OF</w:t>
            </w:r>
          </w:p>
        </w:tc>
        <w:tc>
          <w:tcPr>
            <w:tcW w:w="3208" w:type="dxa"/>
            <w:tcBorders>
              <w:top w:val="single" w:sz="10" w:space="0" w:color="282828"/>
              <w:left w:val="nil"/>
              <w:bottom w:val="nil"/>
              <w:right w:val="nil"/>
            </w:tcBorders>
          </w:tcPr>
          <w:p w:rsidR="008E5DC2" w:rsidRDefault="00253279">
            <w:pPr>
              <w:spacing w:before="34"/>
              <w:ind w:left="1886"/>
              <w:rPr>
                <w:sz w:val="12"/>
                <w:szCs w:val="12"/>
              </w:rPr>
            </w:pPr>
            <w:r>
              <w:rPr>
                <w:color w:val="282828"/>
                <w:w w:val="102"/>
                <w:sz w:val="12"/>
                <w:szCs w:val="12"/>
              </w:rPr>
              <w:t>PHONE</w:t>
            </w:r>
          </w:p>
        </w:tc>
        <w:tc>
          <w:tcPr>
            <w:tcW w:w="5379" w:type="dxa"/>
            <w:tcBorders>
              <w:top w:val="single" w:sz="10" w:space="0" w:color="282828"/>
              <w:left w:val="nil"/>
              <w:bottom w:val="nil"/>
              <w:right w:val="single" w:sz="8" w:space="0" w:color="282828"/>
            </w:tcBorders>
          </w:tcPr>
          <w:p w:rsidR="008E5DC2" w:rsidRDefault="00253279">
            <w:pPr>
              <w:spacing w:before="34"/>
              <w:ind w:left="838"/>
              <w:rPr>
                <w:sz w:val="12"/>
                <w:szCs w:val="12"/>
              </w:rPr>
            </w:pPr>
            <w:r>
              <w:rPr>
                <w:color w:val="282828"/>
                <w:spacing w:val="-7"/>
                <w:sz w:val="12"/>
                <w:szCs w:val="12"/>
              </w:rPr>
              <w:t>F</w:t>
            </w:r>
            <w:r>
              <w:rPr>
                <w:color w:val="282828"/>
                <w:sz w:val="12"/>
                <w:szCs w:val="12"/>
              </w:rPr>
              <w:t>AX</w:t>
            </w:r>
          </w:p>
        </w:tc>
      </w:tr>
      <w:tr w:rsidR="008E5DC2">
        <w:trPr>
          <w:trHeight w:hRule="exact" w:val="412"/>
        </w:trPr>
        <w:tc>
          <w:tcPr>
            <w:tcW w:w="2460" w:type="dxa"/>
            <w:tcBorders>
              <w:top w:val="nil"/>
              <w:left w:val="nil"/>
              <w:bottom w:val="single" w:sz="4" w:space="0" w:color="282828"/>
              <w:right w:val="nil"/>
            </w:tcBorders>
          </w:tcPr>
          <w:p w:rsidR="008E5DC2" w:rsidRDefault="00253279">
            <w:pPr>
              <w:spacing w:line="120" w:lineRule="exact"/>
              <w:ind w:left="26"/>
              <w:rPr>
                <w:sz w:val="12"/>
                <w:szCs w:val="12"/>
              </w:rPr>
            </w:pPr>
            <w:r>
              <w:rPr>
                <w:color w:val="282828"/>
                <w:sz w:val="12"/>
                <w:szCs w:val="12"/>
              </w:rPr>
              <w:t>BANK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282828"/>
              <w:right w:val="nil"/>
            </w:tcBorders>
          </w:tcPr>
          <w:p w:rsidR="008E5DC2" w:rsidRDefault="00253279">
            <w:pPr>
              <w:spacing w:line="120" w:lineRule="exact"/>
              <w:ind w:left="1886"/>
              <w:rPr>
                <w:sz w:val="12"/>
                <w:szCs w:val="12"/>
              </w:rPr>
            </w:pPr>
            <w:r>
              <w:rPr>
                <w:color w:val="282828"/>
                <w:sz w:val="12"/>
                <w:szCs w:val="12"/>
              </w:rPr>
              <w:t>NUMBER</w:t>
            </w:r>
          </w:p>
        </w:tc>
        <w:tc>
          <w:tcPr>
            <w:tcW w:w="5379" w:type="dxa"/>
            <w:tcBorders>
              <w:top w:val="nil"/>
              <w:left w:val="nil"/>
              <w:bottom w:val="single" w:sz="4" w:space="0" w:color="282828"/>
              <w:right w:val="single" w:sz="8" w:space="0" w:color="282828"/>
            </w:tcBorders>
          </w:tcPr>
          <w:p w:rsidR="008E5DC2" w:rsidRDefault="00253279">
            <w:pPr>
              <w:spacing w:line="120" w:lineRule="exact"/>
              <w:ind w:left="838"/>
              <w:rPr>
                <w:sz w:val="12"/>
                <w:szCs w:val="12"/>
              </w:rPr>
            </w:pPr>
            <w:r>
              <w:rPr>
                <w:color w:val="282828"/>
                <w:sz w:val="12"/>
                <w:szCs w:val="12"/>
              </w:rPr>
              <w:t>NUMBER</w:t>
            </w:r>
          </w:p>
        </w:tc>
      </w:tr>
    </w:tbl>
    <w:p w:rsidR="008E5DC2" w:rsidRDefault="00253279">
      <w:pPr>
        <w:spacing w:before="88" w:line="120" w:lineRule="exact"/>
        <w:ind w:left="644"/>
        <w:rPr>
          <w:sz w:val="12"/>
          <w:szCs w:val="12"/>
        </w:rPr>
      </w:pPr>
      <w:r>
        <w:pict>
          <v:group id="_x0000_s1033" style="position:absolute;left:0;text-align:left;margin-left:23.7pt;margin-top:-31.85pt;width:576.05pt;height:61.1pt;z-index:-251661824;mso-position-horizontal-relative:page;mso-position-vertical-relative:text" coordorigin="474,-637" coordsize="11521,1222">
            <v:shape id="_x0000_s1038" style="position:absolute;left:484;top:-620;width:454;height:1184" coordorigin="484,-620" coordsize="454,1184" path="m484,564r454,l938,-620r-454,l484,564xe" fillcolor="#282828" stroked="f">
              <v:path arrowok="t"/>
            </v:shape>
            <v:shape id="_x0000_s1037" style="position:absolute;left:484;top:-620;width:454;height:1184" coordorigin="484,-620" coordsize="454,1184" path="m484,564r454,l938,-620r-454,l484,564xe" filled="f" strokecolor="#282828" strokeweight="1pt">
              <v:path arrowok="t"/>
            </v:shape>
            <v:shape id="_x0000_s1036" style="position:absolute;left:772;top:-615;width:11208;height:0" coordorigin="772,-615" coordsize="11208,0" path="m772,-615r11208,e" filled="f" strokecolor="#282828" strokeweight="1.25pt">
              <v:path arrowok="t"/>
            </v:shape>
            <v:shape id="_x0000_s1035" style="position:absolute;left:772;top:564;width:11208;height:0" coordorigin="772,564" coordsize="11208,0" path="m772,564r11208,e" filled="f" strokecolor="#282828" strokeweight="1.25pt">
              <v:path arrowok="t"/>
            </v:shape>
            <v:shape id="_x0000_s1034" style="position:absolute;left:11985;top:-627;width:0;height:1202" coordorigin="11985,-627" coordsize="0,1202" path="m11985,-627r,1201e" filled="f" strokecolor="#282828" strokeweight="1pt">
              <v:path arrowok="t"/>
            </v:shape>
            <w10:wrap anchorx="page"/>
          </v:group>
        </w:pict>
      </w:r>
      <w:r>
        <w:pict>
          <v:shape id="_x0000_s1032" type="#_x0000_t202" style="position:absolute;left:0;text-align:left;margin-left:25.3pt;margin-top:-27.5pt;width:21.8pt;height:50.55pt;z-index:-251648512;mso-position-horizontal-relative:page;mso-position-vertical-relative:text" filled="f" stroked="f">
            <v:textbox style="layout-flow:vertical;mso-layout-flow-alt:bottom-to-top" inset="0,0,0,0">
              <w:txbxContent>
                <w:p w:rsidR="008E5DC2" w:rsidRDefault="00253279">
                  <w:pPr>
                    <w:spacing w:line="200" w:lineRule="exact"/>
                    <w:ind w:left="236" w:right="232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FDFDFD"/>
                      <w:w w:val="93"/>
                      <w:sz w:val="18"/>
                      <w:szCs w:val="18"/>
                    </w:rPr>
                    <w:t>BANK</w:t>
                  </w:r>
                </w:p>
                <w:p w:rsidR="008E5DC2" w:rsidRDefault="00253279">
                  <w:pPr>
                    <w:spacing w:before="9"/>
                    <w:ind w:left="-13" w:right="-14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color w:val="FDFDFD"/>
                      <w:w w:val="94"/>
                      <w:sz w:val="18"/>
                      <w:szCs w:val="18"/>
                    </w:rPr>
                    <w:t>REFERENCE</w:t>
                  </w:r>
                </w:p>
              </w:txbxContent>
            </v:textbox>
            <w10:wrap anchorx="page"/>
          </v:shape>
        </w:pict>
      </w:r>
      <w:r>
        <w:rPr>
          <w:color w:val="282828"/>
          <w:position w:val="-1"/>
          <w:sz w:val="12"/>
          <w:szCs w:val="12"/>
        </w:rPr>
        <w:t>ADDRESS</w:t>
      </w:r>
      <w:r>
        <w:rPr>
          <w:color w:val="282828"/>
          <w:position w:val="-1"/>
          <w:sz w:val="12"/>
          <w:szCs w:val="12"/>
        </w:rPr>
        <w:t xml:space="preserve">                                                                                                                                                    </w:t>
      </w:r>
      <w:r>
        <w:rPr>
          <w:color w:val="282828"/>
          <w:spacing w:val="19"/>
          <w:position w:val="-1"/>
          <w:sz w:val="12"/>
          <w:szCs w:val="12"/>
        </w:rPr>
        <w:t xml:space="preserve"> </w:t>
      </w:r>
      <w:r>
        <w:rPr>
          <w:color w:val="282828"/>
          <w:position w:val="-1"/>
          <w:sz w:val="12"/>
          <w:szCs w:val="12"/>
        </w:rPr>
        <w:t xml:space="preserve">CITY                                                                        </w:t>
      </w:r>
      <w:bookmarkStart w:id="0" w:name="_GoBack"/>
      <w:bookmarkEnd w:id="0"/>
      <w:r>
        <w:rPr>
          <w:color w:val="282828"/>
          <w:position w:val="-1"/>
          <w:sz w:val="12"/>
          <w:szCs w:val="12"/>
        </w:rPr>
        <w:t xml:space="preserve">             </w:t>
      </w:r>
      <w:r>
        <w:rPr>
          <w:color w:val="282828"/>
          <w:spacing w:val="19"/>
          <w:position w:val="-1"/>
          <w:sz w:val="12"/>
          <w:szCs w:val="12"/>
        </w:rPr>
        <w:t xml:space="preserve"> </w:t>
      </w:r>
      <w:r>
        <w:rPr>
          <w:color w:val="282828"/>
          <w:w w:val="83"/>
          <w:position w:val="-1"/>
          <w:sz w:val="12"/>
          <w:szCs w:val="12"/>
        </w:rPr>
        <w:t>S</w:t>
      </w:r>
      <w:r>
        <w:rPr>
          <w:color w:val="282828"/>
          <w:spacing w:val="-8"/>
          <w:w w:val="83"/>
          <w:position w:val="-1"/>
          <w:sz w:val="12"/>
          <w:szCs w:val="12"/>
        </w:rPr>
        <w:t>TA</w:t>
      </w:r>
      <w:r>
        <w:rPr>
          <w:color w:val="282828"/>
          <w:w w:val="83"/>
          <w:position w:val="-1"/>
          <w:sz w:val="12"/>
          <w:szCs w:val="12"/>
        </w:rPr>
        <w:t>TE</w:t>
      </w:r>
      <w:r>
        <w:rPr>
          <w:color w:val="282828"/>
          <w:w w:val="83"/>
          <w:position w:val="-1"/>
          <w:sz w:val="12"/>
          <w:szCs w:val="12"/>
        </w:rPr>
        <w:t xml:space="preserve">                                            </w:t>
      </w:r>
      <w:r>
        <w:rPr>
          <w:color w:val="282828"/>
          <w:spacing w:val="24"/>
          <w:w w:val="83"/>
          <w:position w:val="-1"/>
          <w:sz w:val="12"/>
          <w:szCs w:val="12"/>
        </w:rPr>
        <w:t xml:space="preserve"> </w:t>
      </w:r>
      <w:r>
        <w:rPr>
          <w:color w:val="282828"/>
          <w:position w:val="-1"/>
          <w:sz w:val="12"/>
          <w:szCs w:val="12"/>
        </w:rPr>
        <w:t>ZIP</w:t>
      </w:r>
    </w:p>
    <w:p w:rsidR="008E5DC2" w:rsidRDefault="008E5DC2">
      <w:pPr>
        <w:spacing w:before="4" w:line="140" w:lineRule="exact"/>
        <w:rPr>
          <w:sz w:val="14"/>
          <w:szCs w:val="14"/>
        </w:rPr>
      </w:pPr>
    </w:p>
    <w:p w:rsidR="008E5DC2" w:rsidRDefault="008E5DC2">
      <w:pPr>
        <w:spacing w:line="200" w:lineRule="exact"/>
        <w:sectPr w:rsidR="008E5DC2">
          <w:type w:val="continuous"/>
          <w:pgSz w:w="12240" w:h="15840"/>
          <w:pgMar w:top="480" w:right="140" w:bottom="0" w:left="320" w:header="720" w:footer="720" w:gutter="0"/>
          <w:cols w:space="720"/>
        </w:sectPr>
      </w:pPr>
    </w:p>
    <w:p w:rsidR="008E5DC2" w:rsidRDefault="008E5DC2">
      <w:pPr>
        <w:spacing w:before="7" w:line="100" w:lineRule="exact"/>
        <w:rPr>
          <w:sz w:val="11"/>
          <w:szCs w:val="11"/>
        </w:rPr>
      </w:pPr>
    </w:p>
    <w:p w:rsidR="008E5DC2" w:rsidRDefault="008E5DC2">
      <w:pPr>
        <w:spacing w:line="200" w:lineRule="exact"/>
      </w:pPr>
    </w:p>
    <w:p w:rsidR="008E5DC2" w:rsidRDefault="00253279">
      <w:pPr>
        <w:spacing w:line="120" w:lineRule="exact"/>
        <w:ind w:left="154" w:right="-38"/>
        <w:rPr>
          <w:sz w:val="12"/>
          <w:szCs w:val="12"/>
        </w:rPr>
      </w:pPr>
      <w:r>
        <w:rPr>
          <w:color w:val="282828"/>
          <w:w w:val="102"/>
          <w:position w:val="-1"/>
          <w:sz w:val="12"/>
          <w:szCs w:val="12"/>
        </w:rPr>
        <w:t>APPROVED</w:t>
      </w:r>
    </w:p>
    <w:p w:rsidR="008E5DC2" w:rsidRDefault="00253279">
      <w:pPr>
        <w:spacing w:before="38"/>
        <w:rPr>
          <w:sz w:val="22"/>
          <w:szCs w:val="22"/>
        </w:rPr>
      </w:pPr>
      <w:r>
        <w:br w:type="column"/>
      </w:r>
      <w:r>
        <w:rPr>
          <w:b/>
          <w:color w:val="282828"/>
          <w:w w:val="137"/>
          <w:sz w:val="22"/>
          <w:szCs w:val="22"/>
        </w:rPr>
        <w:t>please</w:t>
      </w:r>
      <w:r>
        <w:rPr>
          <w:b/>
          <w:color w:val="282828"/>
          <w:spacing w:val="-37"/>
          <w:w w:val="137"/>
          <w:sz w:val="22"/>
          <w:szCs w:val="22"/>
        </w:rPr>
        <w:t xml:space="preserve"> </w:t>
      </w:r>
      <w:r>
        <w:rPr>
          <w:b/>
          <w:color w:val="282828"/>
          <w:w w:val="137"/>
          <w:sz w:val="22"/>
          <w:szCs w:val="22"/>
        </w:rPr>
        <w:t>attach</w:t>
      </w:r>
      <w:r>
        <w:rPr>
          <w:b/>
          <w:color w:val="282828"/>
          <w:spacing w:val="56"/>
          <w:w w:val="137"/>
          <w:sz w:val="22"/>
          <w:szCs w:val="22"/>
        </w:rPr>
        <w:t xml:space="preserve"> </w:t>
      </w:r>
      <w:r>
        <w:rPr>
          <w:b/>
          <w:color w:val="282828"/>
          <w:w w:val="137"/>
          <w:sz w:val="22"/>
          <w:szCs w:val="22"/>
        </w:rPr>
        <w:t>a</w:t>
      </w:r>
      <w:r>
        <w:rPr>
          <w:b/>
          <w:color w:val="282828"/>
          <w:spacing w:val="29"/>
          <w:w w:val="137"/>
          <w:sz w:val="22"/>
          <w:szCs w:val="22"/>
        </w:rPr>
        <w:t xml:space="preserve"> </w:t>
      </w:r>
      <w:r>
        <w:rPr>
          <w:b/>
          <w:color w:val="282828"/>
          <w:w w:val="137"/>
          <w:sz w:val="22"/>
          <w:szCs w:val="22"/>
        </w:rPr>
        <w:t>valid</w:t>
      </w:r>
      <w:r>
        <w:rPr>
          <w:b/>
          <w:color w:val="282828"/>
          <w:spacing w:val="19"/>
          <w:w w:val="137"/>
          <w:sz w:val="22"/>
          <w:szCs w:val="22"/>
        </w:rPr>
        <w:t xml:space="preserve"> </w:t>
      </w:r>
      <w:r>
        <w:rPr>
          <w:b/>
          <w:color w:val="282828"/>
          <w:w w:val="137"/>
          <w:sz w:val="22"/>
          <w:szCs w:val="22"/>
        </w:rPr>
        <w:t>copy</w:t>
      </w:r>
      <w:r>
        <w:rPr>
          <w:b/>
          <w:color w:val="282828"/>
          <w:spacing w:val="37"/>
          <w:w w:val="137"/>
          <w:sz w:val="22"/>
          <w:szCs w:val="22"/>
        </w:rPr>
        <w:t xml:space="preserve"> </w:t>
      </w:r>
      <w:r>
        <w:rPr>
          <w:b/>
          <w:color w:val="282828"/>
          <w:w w:val="137"/>
          <w:sz w:val="22"/>
          <w:szCs w:val="22"/>
        </w:rPr>
        <w:t>of</w:t>
      </w:r>
      <w:r>
        <w:rPr>
          <w:b/>
          <w:color w:val="282828"/>
          <w:spacing w:val="59"/>
          <w:w w:val="137"/>
          <w:sz w:val="22"/>
          <w:szCs w:val="22"/>
        </w:rPr>
        <w:t xml:space="preserve"> </w:t>
      </w:r>
      <w:r>
        <w:rPr>
          <w:b/>
          <w:color w:val="282828"/>
          <w:w w:val="138"/>
          <w:sz w:val="22"/>
          <w:szCs w:val="22"/>
        </w:rPr>
        <w:t>your</w:t>
      </w:r>
      <w:r>
        <w:rPr>
          <w:b/>
          <w:color w:val="282828"/>
          <w:spacing w:val="5"/>
          <w:w w:val="138"/>
          <w:sz w:val="22"/>
          <w:szCs w:val="22"/>
        </w:rPr>
        <w:t xml:space="preserve"> </w:t>
      </w:r>
      <w:r>
        <w:rPr>
          <w:b/>
          <w:color w:val="282828"/>
          <w:w w:val="138"/>
          <w:sz w:val="22"/>
          <w:szCs w:val="22"/>
        </w:rPr>
        <w:t>resale</w:t>
      </w:r>
      <w:r>
        <w:rPr>
          <w:b/>
          <w:color w:val="282828"/>
          <w:spacing w:val="-2"/>
          <w:w w:val="138"/>
          <w:sz w:val="22"/>
          <w:szCs w:val="22"/>
        </w:rPr>
        <w:t xml:space="preserve"> </w:t>
      </w:r>
      <w:r>
        <w:rPr>
          <w:b/>
          <w:color w:val="282828"/>
          <w:w w:val="138"/>
          <w:sz w:val="22"/>
          <w:szCs w:val="22"/>
        </w:rPr>
        <w:t>certificate</w:t>
      </w:r>
    </w:p>
    <w:p w:rsidR="008E5DC2" w:rsidRDefault="00253279">
      <w:pPr>
        <w:spacing w:before="39" w:line="100" w:lineRule="exact"/>
        <w:ind w:left="346"/>
        <w:rPr>
          <w:sz w:val="12"/>
          <w:szCs w:val="12"/>
        </w:rPr>
        <w:sectPr w:rsidR="008E5DC2">
          <w:type w:val="continuous"/>
          <w:pgSz w:w="12240" w:h="15840"/>
          <w:pgMar w:top="480" w:right="140" w:bottom="0" w:left="320" w:header="720" w:footer="720" w:gutter="0"/>
          <w:cols w:num="2" w:space="720" w:equalWidth="0">
            <w:col w:w="800" w:space="1923"/>
            <w:col w:w="9057"/>
          </w:cols>
        </w:sectPr>
      </w:pPr>
      <w:r>
        <w:rPr>
          <w:color w:val="282828"/>
          <w:w w:val="102"/>
          <w:position w:val="-2"/>
          <w:sz w:val="12"/>
          <w:szCs w:val="12"/>
        </w:rPr>
        <w:t>APPROVED</w:t>
      </w:r>
    </w:p>
    <w:p w:rsidR="008E5DC2" w:rsidRDefault="00253279">
      <w:pPr>
        <w:tabs>
          <w:tab w:val="left" w:pos="5380"/>
        </w:tabs>
        <w:spacing w:before="14"/>
        <w:ind w:left="154" w:right="-38"/>
        <w:rPr>
          <w:sz w:val="12"/>
          <w:szCs w:val="12"/>
        </w:rPr>
      </w:pPr>
      <w:r>
        <w:rPr>
          <w:color w:val="282828"/>
          <w:w w:val="98"/>
          <w:position w:val="1"/>
          <w:sz w:val="12"/>
          <w:szCs w:val="12"/>
        </w:rPr>
        <w:t>DISCOUNT</w:t>
      </w:r>
      <w:r>
        <w:rPr>
          <w:color w:val="282828"/>
          <w:w w:val="99"/>
          <w:position w:val="1"/>
          <w:sz w:val="12"/>
          <w:szCs w:val="12"/>
        </w:rPr>
        <w:t>:</w:t>
      </w:r>
      <w:r>
        <w:rPr>
          <w:color w:val="282828"/>
          <w:spacing w:val="-12"/>
          <w:position w:val="1"/>
          <w:sz w:val="12"/>
          <w:szCs w:val="12"/>
        </w:rPr>
        <w:t xml:space="preserve"> </w:t>
      </w:r>
      <w:r>
        <w:rPr>
          <w:color w:val="282828"/>
          <w:w w:val="110"/>
          <w:position w:val="1"/>
          <w:sz w:val="12"/>
          <w:szCs w:val="12"/>
          <w:u w:val="thick" w:color="363435"/>
        </w:rPr>
        <w:t xml:space="preserve"> </w:t>
      </w:r>
      <w:r>
        <w:rPr>
          <w:color w:val="282828"/>
          <w:position w:val="1"/>
          <w:sz w:val="12"/>
          <w:szCs w:val="12"/>
          <w:u w:val="thick" w:color="363435"/>
        </w:rPr>
        <w:t xml:space="preserve">                                                                         </w:t>
      </w:r>
      <w:r>
        <w:rPr>
          <w:color w:val="282828"/>
          <w:spacing w:val="-7"/>
          <w:position w:val="1"/>
          <w:sz w:val="12"/>
          <w:szCs w:val="12"/>
          <w:u w:val="thick" w:color="363435"/>
        </w:rPr>
        <w:t xml:space="preserve"> </w:t>
      </w:r>
      <w:r>
        <w:rPr>
          <w:color w:val="282828"/>
          <w:spacing w:val="-9"/>
          <w:position w:val="1"/>
          <w:sz w:val="12"/>
          <w:szCs w:val="12"/>
        </w:rPr>
        <w:t xml:space="preserve"> </w:t>
      </w:r>
      <w:r>
        <w:rPr>
          <w:color w:val="282828"/>
          <w:w w:val="90"/>
          <w:sz w:val="12"/>
          <w:szCs w:val="12"/>
        </w:rPr>
        <w:t>TERM:</w:t>
      </w:r>
      <w:r>
        <w:rPr>
          <w:color w:val="282828"/>
          <w:sz w:val="12"/>
          <w:szCs w:val="12"/>
        </w:rPr>
        <w:t xml:space="preserve">  </w:t>
      </w:r>
      <w:r>
        <w:rPr>
          <w:color w:val="282828"/>
          <w:spacing w:val="4"/>
          <w:sz w:val="12"/>
          <w:szCs w:val="12"/>
        </w:rPr>
        <w:t xml:space="preserve"> </w:t>
      </w:r>
      <w:r>
        <w:rPr>
          <w:color w:val="282828"/>
          <w:w w:val="110"/>
          <w:sz w:val="12"/>
          <w:szCs w:val="12"/>
          <w:u w:val="single" w:color="363435"/>
        </w:rPr>
        <w:t xml:space="preserve"> </w:t>
      </w:r>
      <w:r>
        <w:rPr>
          <w:color w:val="282828"/>
          <w:sz w:val="12"/>
          <w:szCs w:val="12"/>
          <w:u w:val="single" w:color="363435"/>
        </w:rPr>
        <w:tab/>
      </w:r>
    </w:p>
    <w:p w:rsidR="008E5DC2" w:rsidRDefault="008E5DC2">
      <w:pPr>
        <w:spacing w:before="6" w:line="100" w:lineRule="exact"/>
        <w:rPr>
          <w:sz w:val="10"/>
          <w:szCs w:val="10"/>
        </w:rPr>
      </w:pPr>
    </w:p>
    <w:p w:rsidR="008E5DC2" w:rsidRDefault="00253279">
      <w:pPr>
        <w:ind w:left="572"/>
        <w:rPr>
          <w:sz w:val="12"/>
          <w:szCs w:val="12"/>
        </w:rPr>
      </w:pPr>
      <w:r>
        <w:pict>
          <v:group id="_x0000_s1030" style="position:absolute;left:0;text-align:left;margin-left:32.45pt;margin-top:1.5pt;width:7.2pt;height:7pt;z-index:-251651584;mso-position-horizontal-relative:page" coordorigin="649,30" coordsize="144,140">
            <v:shape id="_x0000_s1031" style="position:absolute;left:649;top:30;width:144;height:140" coordorigin="649,30" coordsize="144,140" path="m649,170r143,l792,30r-143,l649,170xe" filled="f" strokecolor="#363435" strokeweight="1pt">
              <v:path arrowok="t"/>
            </v:shape>
            <w10:wrap anchorx="page"/>
          </v:group>
        </w:pict>
      </w:r>
      <w:r>
        <w:rPr>
          <w:color w:val="282828"/>
          <w:sz w:val="12"/>
          <w:szCs w:val="12"/>
        </w:rPr>
        <w:t>CREDIT</w:t>
      </w:r>
    </w:p>
    <w:p w:rsidR="008E5DC2" w:rsidRDefault="00253279">
      <w:pPr>
        <w:tabs>
          <w:tab w:val="left" w:pos="5380"/>
        </w:tabs>
        <w:spacing w:before="6" w:line="292" w:lineRule="auto"/>
        <w:ind w:left="552" w:right="-21" w:firstLine="20"/>
        <w:rPr>
          <w:sz w:val="12"/>
          <w:szCs w:val="12"/>
        </w:rPr>
      </w:pPr>
      <w:r>
        <w:pict>
          <v:group id="_x0000_s1028" style="position:absolute;left:0;text-align:left;margin-left:32.45pt;margin-top:9.6pt;width:7.2pt;height:7pt;z-index:-251650560;mso-position-horizontal-relative:page" coordorigin="649,192" coordsize="144,140">
            <v:shape id="_x0000_s1029" style="position:absolute;left:649;top:192;width:144;height:140" coordorigin="649,192" coordsize="144,140" path="m649,332r143,l792,192r-143,l649,332xe" filled="f" strokecolor="#363435" strokeweight="1pt">
              <v:path arrowok="t"/>
            </v:shape>
            <w10:wrap anchorx="page"/>
          </v:group>
        </w:pict>
      </w:r>
      <w:r>
        <w:rPr>
          <w:color w:val="282828"/>
          <w:w w:val="102"/>
          <w:sz w:val="12"/>
          <w:szCs w:val="12"/>
        </w:rPr>
        <w:t>APPROVED</w:t>
      </w:r>
      <w:r>
        <w:rPr>
          <w:color w:val="282828"/>
          <w:sz w:val="12"/>
          <w:szCs w:val="12"/>
        </w:rPr>
        <w:t xml:space="preserve">   </w:t>
      </w:r>
      <w:r>
        <w:rPr>
          <w:color w:val="282828"/>
          <w:spacing w:val="11"/>
          <w:sz w:val="12"/>
          <w:szCs w:val="12"/>
        </w:rPr>
        <w:t xml:space="preserve"> </w:t>
      </w:r>
      <w:r>
        <w:rPr>
          <w:color w:val="282828"/>
          <w:w w:val="110"/>
          <w:sz w:val="12"/>
          <w:szCs w:val="12"/>
          <w:u w:val="single" w:color="363435"/>
        </w:rPr>
        <w:t xml:space="preserve"> </w:t>
      </w:r>
      <w:r>
        <w:rPr>
          <w:color w:val="282828"/>
          <w:sz w:val="12"/>
          <w:szCs w:val="12"/>
          <w:u w:val="single" w:color="363435"/>
        </w:rPr>
        <w:tab/>
      </w:r>
      <w:r>
        <w:rPr>
          <w:color w:val="282828"/>
          <w:sz w:val="12"/>
          <w:szCs w:val="12"/>
        </w:rPr>
        <w:t xml:space="preserve"> </w:t>
      </w:r>
      <w:r>
        <w:rPr>
          <w:color w:val="282828"/>
          <w:w w:val="92"/>
          <w:sz w:val="12"/>
          <w:szCs w:val="12"/>
        </w:rPr>
        <w:t>CREDIT</w:t>
      </w:r>
    </w:p>
    <w:p w:rsidR="008E5DC2" w:rsidRDefault="00253279">
      <w:pPr>
        <w:tabs>
          <w:tab w:val="left" w:pos="5380"/>
        </w:tabs>
        <w:spacing w:line="100" w:lineRule="exact"/>
        <w:ind w:left="552" w:right="-36"/>
        <w:rPr>
          <w:sz w:val="12"/>
          <w:szCs w:val="12"/>
        </w:rPr>
      </w:pPr>
      <w:r>
        <w:rPr>
          <w:color w:val="282828"/>
          <w:w w:val="99"/>
          <w:sz w:val="12"/>
          <w:szCs w:val="12"/>
        </w:rPr>
        <w:t>DISAPPROVED</w:t>
      </w:r>
      <w:r>
        <w:rPr>
          <w:color w:val="282828"/>
          <w:sz w:val="12"/>
          <w:szCs w:val="12"/>
        </w:rPr>
        <w:t xml:space="preserve">  </w:t>
      </w:r>
      <w:r>
        <w:rPr>
          <w:color w:val="282828"/>
          <w:spacing w:val="-9"/>
          <w:sz w:val="12"/>
          <w:szCs w:val="12"/>
        </w:rPr>
        <w:t xml:space="preserve"> </w:t>
      </w:r>
      <w:r>
        <w:rPr>
          <w:color w:val="282828"/>
          <w:w w:val="110"/>
          <w:sz w:val="12"/>
          <w:szCs w:val="12"/>
          <w:u w:val="single" w:color="363435"/>
        </w:rPr>
        <w:t xml:space="preserve"> </w:t>
      </w:r>
      <w:r>
        <w:rPr>
          <w:color w:val="282828"/>
          <w:sz w:val="12"/>
          <w:szCs w:val="12"/>
          <w:u w:val="single" w:color="363435"/>
        </w:rPr>
        <w:tab/>
      </w:r>
    </w:p>
    <w:p w:rsidR="008E5DC2" w:rsidRDefault="00253279">
      <w:pPr>
        <w:spacing w:line="120" w:lineRule="exact"/>
        <w:rPr>
          <w:sz w:val="12"/>
          <w:szCs w:val="12"/>
        </w:rPr>
      </w:pPr>
      <w:r>
        <w:br w:type="column"/>
      </w:r>
      <w:r>
        <w:rPr>
          <w:color w:val="282828"/>
          <w:w w:val="89"/>
          <w:sz w:val="12"/>
          <w:szCs w:val="12"/>
        </w:rPr>
        <w:t>All</w:t>
      </w:r>
      <w:r>
        <w:rPr>
          <w:color w:val="282828"/>
          <w:spacing w:val="6"/>
          <w:w w:val="89"/>
          <w:sz w:val="12"/>
          <w:szCs w:val="12"/>
        </w:rPr>
        <w:t xml:space="preserve"> </w:t>
      </w:r>
      <w:r>
        <w:rPr>
          <w:color w:val="282828"/>
          <w:w w:val="128"/>
          <w:sz w:val="12"/>
          <w:szCs w:val="12"/>
        </w:rPr>
        <w:t>statements</w:t>
      </w:r>
      <w:r>
        <w:rPr>
          <w:color w:val="282828"/>
          <w:spacing w:val="-16"/>
          <w:w w:val="128"/>
          <w:sz w:val="12"/>
          <w:szCs w:val="12"/>
        </w:rPr>
        <w:t xml:space="preserve"> </w:t>
      </w:r>
      <w:r>
        <w:rPr>
          <w:color w:val="282828"/>
          <w:w w:val="128"/>
          <w:sz w:val="12"/>
          <w:szCs w:val="12"/>
        </w:rPr>
        <w:t>made</w:t>
      </w:r>
      <w:r>
        <w:rPr>
          <w:color w:val="282828"/>
          <w:spacing w:val="15"/>
          <w:w w:val="128"/>
          <w:sz w:val="12"/>
          <w:szCs w:val="12"/>
        </w:rPr>
        <w:t xml:space="preserve"> </w:t>
      </w:r>
      <w:proofErr w:type="spellStart"/>
      <w:r>
        <w:rPr>
          <w:color w:val="282828"/>
          <w:w w:val="128"/>
          <w:sz w:val="12"/>
          <w:szCs w:val="12"/>
        </w:rPr>
        <w:t>he</w:t>
      </w:r>
      <w:r>
        <w:rPr>
          <w:color w:val="282828"/>
          <w:spacing w:val="-1"/>
          <w:w w:val="128"/>
          <w:sz w:val="12"/>
          <w:szCs w:val="12"/>
        </w:rPr>
        <w:t>r</w:t>
      </w:r>
      <w:r>
        <w:rPr>
          <w:color w:val="282828"/>
          <w:w w:val="128"/>
          <w:sz w:val="12"/>
          <w:szCs w:val="12"/>
        </w:rPr>
        <w:t>e</w:t>
      </w:r>
      <w:r>
        <w:rPr>
          <w:color w:val="282828"/>
          <w:spacing w:val="-5"/>
          <w:w w:val="128"/>
          <w:sz w:val="12"/>
          <w:szCs w:val="12"/>
        </w:rPr>
        <w:t xml:space="preserve"> </w:t>
      </w:r>
      <w:r>
        <w:rPr>
          <w:color w:val="282828"/>
          <w:sz w:val="12"/>
          <w:szCs w:val="12"/>
        </w:rPr>
        <w:t>in</w:t>
      </w:r>
      <w:proofErr w:type="spellEnd"/>
      <w:r>
        <w:rPr>
          <w:color w:val="282828"/>
          <w:spacing w:val="7"/>
          <w:sz w:val="12"/>
          <w:szCs w:val="12"/>
        </w:rPr>
        <w:t xml:space="preserve"> </w:t>
      </w:r>
      <w:r>
        <w:rPr>
          <w:color w:val="282828"/>
          <w:w w:val="130"/>
          <w:sz w:val="12"/>
          <w:szCs w:val="12"/>
        </w:rPr>
        <w:t>are</w:t>
      </w:r>
      <w:r>
        <w:rPr>
          <w:color w:val="282828"/>
          <w:spacing w:val="-1"/>
          <w:w w:val="130"/>
          <w:sz w:val="12"/>
          <w:szCs w:val="12"/>
        </w:rPr>
        <w:t xml:space="preserve"> </w:t>
      </w:r>
      <w:r>
        <w:rPr>
          <w:color w:val="282828"/>
          <w:w w:val="130"/>
          <w:sz w:val="12"/>
          <w:szCs w:val="12"/>
        </w:rPr>
        <w:t>true</w:t>
      </w:r>
      <w:r>
        <w:rPr>
          <w:color w:val="282828"/>
          <w:spacing w:val="-21"/>
          <w:w w:val="130"/>
          <w:sz w:val="12"/>
          <w:szCs w:val="12"/>
        </w:rPr>
        <w:t xml:space="preserve"> </w:t>
      </w:r>
      <w:r>
        <w:rPr>
          <w:color w:val="282828"/>
          <w:w w:val="130"/>
          <w:sz w:val="12"/>
          <w:szCs w:val="12"/>
        </w:rPr>
        <w:t>and</w:t>
      </w:r>
      <w:r>
        <w:rPr>
          <w:color w:val="282828"/>
          <w:spacing w:val="6"/>
          <w:w w:val="130"/>
          <w:sz w:val="12"/>
          <w:szCs w:val="12"/>
        </w:rPr>
        <w:t xml:space="preserve"> </w:t>
      </w:r>
      <w:r>
        <w:rPr>
          <w:color w:val="282828"/>
          <w:w w:val="130"/>
          <w:sz w:val="12"/>
          <w:szCs w:val="12"/>
        </w:rPr>
        <w:t>accurate.</w:t>
      </w:r>
      <w:r>
        <w:rPr>
          <w:color w:val="282828"/>
          <w:spacing w:val="15"/>
          <w:w w:val="130"/>
          <w:sz w:val="12"/>
          <w:szCs w:val="12"/>
        </w:rPr>
        <w:t xml:space="preserve"> </w:t>
      </w:r>
      <w:r>
        <w:rPr>
          <w:color w:val="282828"/>
          <w:spacing w:val="-6"/>
          <w:w w:val="101"/>
          <w:sz w:val="12"/>
          <w:szCs w:val="12"/>
        </w:rPr>
        <w:t>W</w:t>
      </w:r>
      <w:r>
        <w:rPr>
          <w:color w:val="282828"/>
          <w:w w:val="146"/>
          <w:sz w:val="12"/>
          <w:szCs w:val="12"/>
        </w:rPr>
        <w:t>e</w:t>
      </w:r>
      <w:r>
        <w:rPr>
          <w:color w:val="282828"/>
          <w:spacing w:val="3"/>
          <w:sz w:val="12"/>
          <w:szCs w:val="12"/>
        </w:rPr>
        <w:t xml:space="preserve"> </w:t>
      </w:r>
      <w:r>
        <w:rPr>
          <w:color w:val="282828"/>
          <w:w w:val="128"/>
          <w:sz w:val="12"/>
          <w:szCs w:val="12"/>
        </w:rPr>
        <w:t>he</w:t>
      </w:r>
      <w:r>
        <w:rPr>
          <w:color w:val="282828"/>
          <w:spacing w:val="-1"/>
          <w:w w:val="128"/>
          <w:sz w:val="12"/>
          <w:szCs w:val="12"/>
        </w:rPr>
        <w:t>r</w:t>
      </w:r>
      <w:r>
        <w:rPr>
          <w:color w:val="282828"/>
          <w:w w:val="128"/>
          <w:sz w:val="12"/>
          <w:szCs w:val="12"/>
        </w:rPr>
        <w:t>e</w:t>
      </w:r>
      <w:r>
        <w:rPr>
          <w:color w:val="282828"/>
          <w:spacing w:val="-5"/>
          <w:w w:val="128"/>
          <w:sz w:val="12"/>
          <w:szCs w:val="12"/>
        </w:rPr>
        <w:t xml:space="preserve"> </w:t>
      </w:r>
      <w:r>
        <w:rPr>
          <w:color w:val="282828"/>
          <w:sz w:val="12"/>
          <w:szCs w:val="12"/>
        </w:rPr>
        <w:t>by</w:t>
      </w:r>
      <w:r>
        <w:rPr>
          <w:color w:val="282828"/>
          <w:spacing w:val="28"/>
          <w:sz w:val="12"/>
          <w:szCs w:val="12"/>
        </w:rPr>
        <w:t xml:space="preserve"> </w:t>
      </w:r>
      <w:r>
        <w:rPr>
          <w:color w:val="282828"/>
          <w:w w:val="115"/>
          <w:sz w:val="12"/>
          <w:szCs w:val="12"/>
        </w:rPr>
        <w:t>indemnify</w:t>
      </w:r>
      <w:r>
        <w:rPr>
          <w:color w:val="282828"/>
          <w:spacing w:val="-2"/>
          <w:w w:val="115"/>
          <w:sz w:val="12"/>
          <w:szCs w:val="12"/>
        </w:rPr>
        <w:t xml:space="preserve"> </w:t>
      </w:r>
      <w:r>
        <w:rPr>
          <w:color w:val="282828"/>
          <w:w w:val="135"/>
          <w:sz w:val="12"/>
          <w:szCs w:val="12"/>
        </w:rPr>
        <w:t>the</w:t>
      </w:r>
      <w:r>
        <w:rPr>
          <w:color w:val="282828"/>
          <w:spacing w:val="-13"/>
          <w:w w:val="135"/>
          <w:sz w:val="12"/>
          <w:szCs w:val="12"/>
        </w:rPr>
        <w:t xml:space="preserve"> </w:t>
      </w:r>
      <w:r>
        <w:rPr>
          <w:color w:val="282828"/>
          <w:w w:val="135"/>
          <w:sz w:val="12"/>
          <w:szCs w:val="12"/>
        </w:rPr>
        <w:t>above</w:t>
      </w:r>
    </w:p>
    <w:p w:rsidR="008E5DC2" w:rsidRDefault="00253279">
      <w:pPr>
        <w:spacing w:before="6"/>
        <w:rPr>
          <w:sz w:val="12"/>
          <w:szCs w:val="12"/>
        </w:rPr>
      </w:pPr>
      <w:r>
        <w:rPr>
          <w:color w:val="282828"/>
          <w:w w:val="132"/>
          <w:sz w:val="12"/>
          <w:szCs w:val="12"/>
        </w:rPr>
        <w:t>company</w:t>
      </w:r>
      <w:r>
        <w:rPr>
          <w:color w:val="282828"/>
          <w:spacing w:val="-20"/>
          <w:w w:val="132"/>
          <w:sz w:val="12"/>
          <w:szCs w:val="12"/>
        </w:rPr>
        <w:t xml:space="preserve"> </w:t>
      </w:r>
      <w:r>
        <w:rPr>
          <w:color w:val="282828"/>
          <w:w w:val="132"/>
          <w:sz w:val="12"/>
          <w:szCs w:val="12"/>
        </w:rPr>
        <w:t>and</w:t>
      </w:r>
      <w:r>
        <w:rPr>
          <w:color w:val="282828"/>
          <w:spacing w:val="2"/>
          <w:w w:val="132"/>
          <w:sz w:val="12"/>
          <w:szCs w:val="12"/>
        </w:rPr>
        <w:t xml:space="preserve"> </w:t>
      </w:r>
      <w:r>
        <w:rPr>
          <w:color w:val="282828"/>
          <w:sz w:val="12"/>
          <w:szCs w:val="12"/>
        </w:rPr>
        <w:t>its</w:t>
      </w:r>
      <w:r>
        <w:rPr>
          <w:color w:val="282828"/>
          <w:spacing w:val="1"/>
          <w:sz w:val="12"/>
          <w:szCs w:val="12"/>
        </w:rPr>
        <w:t xml:space="preserve"> </w:t>
      </w:r>
      <w:r>
        <w:rPr>
          <w:color w:val="282828"/>
          <w:w w:val="129"/>
          <w:sz w:val="12"/>
          <w:szCs w:val="12"/>
        </w:rPr>
        <w:t>agents,</w:t>
      </w:r>
      <w:r>
        <w:rPr>
          <w:color w:val="282828"/>
          <w:spacing w:val="-6"/>
          <w:w w:val="129"/>
          <w:sz w:val="12"/>
          <w:szCs w:val="12"/>
        </w:rPr>
        <w:t xml:space="preserve"> </w:t>
      </w:r>
      <w:proofErr w:type="gramStart"/>
      <w:r>
        <w:rPr>
          <w:color w:val="282828"/>
          <w:sz w:val="12"/>
          <w:szCs w:val="12"/>
        </w:rPr>
        <w:t>f</w:t>
      </w:r>
      <w:r>
        <w:rPr>
          <w:color w:val="282828"/>
          <w:spacing w:val="-1"/>
          <w:sz w:val="12"/>
          <w:szCs w:val="12"/>
        </w:rPr>
        <w:t>r</w:t>
      </w:r>
      <w:r>
        <w:rPr>
          <w:color w:val="282828"/>
          <w:sz w:val="12"/>
          <w:szCs w:val="12"/>
        </w:rPr>
        <w:t xml:space="preserve">om </w:t>
      </w:r>
      <w:r>
        <w:rPr>
          <w:color w:val="282828"/>
          <w:spacing w:val="3"/>
          <w:sz w:val="12"/>
          <w:szCs w:val="12"/>
        </w:rPr>
        <w:t xml:space="preserve"> </w:t>
      </w:r>
      <w:r>
        <w:rPr>
          <w:color w:val="282828"/>
          <w:w w:val="131"/>
          <w:sz w:val="12"/>
          <w:szCs w:val="12"/>
        </w:rPr>
        <w:t>and</w:t>
      </w:r>
      <w:proofErr w:type="gramEnd"/>
      <w:r>
        <w:rPr>
          <w:color w:val="282828"/>
          <w:spacing w:val="4"/>
          <w:w w:val="131"/>
          <w:sz w:val="12"/>
          <w:szCs w:val="12"/>
        </w:rPr>
        <w:t xml:space="preserve"> </w:t>
      </w:r>
      <w:r>
        <w:rPr>
          <w:color w:val="282828"/>
          <w:w w:val="131"/>
          <w:sz w:val="12"/>
          <w:szCs w:val="12"/>
        </w:rPr>
        <w:t>any</w:t>
      </w:r>
      <w:r>
        <w:rPr>
          <w:color w:val="282828"/>
          <w:spacing w:val="-15"/>
          <w:w w:val="131"/>
          <w:sz w:val="12"/>
          <w:szCs w:val="12"/>
        </w:rPr>
        <w:t xml:space="preserve"> </w:t>
      </w:r>
      <w:r>
        <w:rPr>
          <w:color w:val="282828"/>
          <w:sz w:val="12"/>
          <w:szCs w:val="12"/>
        </w:rPr>
        <w:t>liability</w:t>
      </w:r>
      <w:r>
        <w:rPr>
          <w:color w:val="282828"/>
          <w:spacing w:val="18"/>
          <w:sz w:val="12"/>
          <w:szCs w:val="12"/>
        </w:rPr>
        <w:t xml:space="preserve"> </w:t>
      </w:r>
      <w:r>
        <w:rPr>
          <w:color w:val="282828"/>
          <w:w w:val="90"/>
          <w:sz w:val="12"/>
          <w:szCs w:val="12"/>
        </w:rPr>
        <w:t>r</w:t>
      </w:r>
      <w:r>
        <w:rPr>
          <w:color w:val="282828"/>
          <w:w w:val="115"/>
          <w:sz w:val="12"/>
          <w:szCs w:val="12"/>
        </w:rPr>
        <w:t>esulting</w:t>
      </w:r>
      <w:r>
        <w:rPr>
          <w:color w:val="282828"/>
          <w:spacing w:val="3"/>
          <w:sz w:val="12"/>
          <w:szCs w:val="12"/>
        </w:rPr>
        <w:t xml:space="preserve"> </w:t>
      </w:r>
      <w:r>
        <w:rPr>
          <w:color w:val="282828"/>
          <w:sz w:val="12"/>
          <w:szCs w:val="12"/>
        </w:rPr>
        <w:t xml:space="preserve">from </w:t>
      </w:r>
      <w:r>
        <w:rPr>
          <w:color w:val="282828"/>
          <w:spacing w:val="3"/>
          <w:sz w:val="12"/>
          <w:szCs w:val="12"/>
        </w:rPr>
        <w:t xml:space="preserve"> </w:t>
      </w:r>
      <w:r>
        <w:rPr>
          <w:color w:val="282828"/>
          <w:w w:val="126"/>
          <w:sz w:val="12"/>
          <w:szCs w:val="12"/>
        </w:rPr>
        <w:t>the</w:t>
      </w:r>
      <w:r>
        <w:rPr>
          <w:color w:val="282828"/>
          <w:spacing w:val="3"/>
          <w:w w:val="126"/>
          <w:sz w:val="12"/>
          <w:szCs w:val="12"/>
        </w:rPr>
        <w:t xml:space="preserve"> </w:t>
      </w:r>
      <w:r>
        <w:rPr>
          <w:color w:val="282828"/>
          <w:w w:val="126"/>
          <w:sz w:val="12"/>
          <w:szCs w:val="12"/>
        </w:rPr>
        <w:t>c</w:t>
      </w:r>
      <w:r>
        <w:rPr>
          <w:color w:val="282828"/>
          <w:spacing w:val="-1"/>
          <w:w w:val="126"/>
          <w:sz w:val="12"/>
          <w:szCs w:val="12"/>
        </w:rPr>
        <w:t>r</w:t>
      </w:r>
      <w:r>
        <w:rPr>
          <w:color w:val="282828"/>
          <w:w w:val="126"/>
          <w:sz w:val="12"/>
          <w:szCs w:val="12"/>
        </w:rPr>
        <w:t>edit</w:t>
      </w:r>
      <w:r>
        <w:rPr>
          <w:color w:val="282828"/>
          <w:spacing w:val="-10"/>
          <w:w w:val="126"/>
          <w:sz w:val="12"/>
          <w:szCs w:val="12"/>
        </w:rPr>
        <w:t xml:space="preserve"> </w:t>
      </w:r>
      <w:r>
        <w:rPr>
          <w:color w:val="282828"/>
          <w:w w:val="126"/>
          <w:sz w:val="12"/>
          <w:szCs w:val="12"/>
        </w:rPr>
        <w:t>application.</w:t>
      </w:r>
    </w:p>
    <w:p w:rsidR="008E5DC2" w:rsidRDefault="008E5DC2">
      <w:pPr>
        <w:spacing w:before="8" w:line="180" w:lineRule="exact"/>
        <w:rPr>
          <w:sz w:val="19"/>
          <w:szCs w:val="19"/>
        </w:rPr>
      </w:pPr>
    </w:p>
    <w:p w:rsidR="008E5DC2" w:rsidRDefault="00253279">
      <w:pPr>
        <w:rPr>
          <w:sz w:val="12"/>
          <w:szCs w:val="12"/>
        </w:rPr>
      </w:pPr>
      <w:r>
        <w:pict>
          <v:group id="_x0000_s1026" style="position:absolute;margin-left:338.35pt;margin-top:716.75pt;width:260.85pt;height:67.9pt;z-index:-251649536;mso-position-horizontal-relative:page;mso-position-vertical-relative:page" coordorigin="6767,14335" coordsize="5217,1358">
            <v:shape id="_x0000_s1027" style="position:absolute;left:6767;top:14335;width:5217;height:1358" coordorigin="6767,14335" coordsize="5217,1358" path="m6767,15693r5218,l11985,14335r-5218,l6767,15693xe" filled="f" strokecolor="#363435" strokeweight="1pt">
              <v:path arrowok="t"/>
            </v:shape>
            <w10:wrap anchorx="page" anchory="page"/>
          </v:group>
        </w:pict>
      </w:r>
      <w:r>
        <w:rPr>
          <w:color w:val="282828"/>
          <w:sz w:val="12"/>
          <w:szCs w:val="12"/>
        </w:rPr>
        <w:t>AUTHORIZED</w:t>
      </w:r>
    </w:p>
    <w:p w:rsidR="008E5DC2" w:rsidRDefault="00253279">
      <w:pPr>
        <w:tabs>
          <w:tab w:val="left" w:pos="4820"/>
        </w:tabs>
        <w:spacing w:before="6"/>
        <w:rPr>
          <w:sz w:val="12"/>
          <w:szCs w:val="12"/>
        </w:rPr>
        <w:sectPr w:rsidR="008E5DC2">
          <w:type w:val="continuous"/>
          <w:pgSz w:w="12240" w:h="15840"/>
          <w:pgMar w:top="480" w:right="140" w:bottom="0" w:left="320" w:header="720" w:footer="720" w:gutter="0"/>
          <w:cols w:num="2" w:space="720" w:equalWidth="0">
            <w:col w:w="5397" w:space="1175"/>
            <w:col w:w="5208"/>
          </w:cols>
        </w:sectPr>
      </w:pPr>
      <w:r>
        <w:rPr>
          <w:color w:val="282828"/>
          <w:sz w:val="12"/>
          <w:szCs w:val="12"/>
        </w:rPr>
        <w:t>SIGN</w:t>
      </w:r>
      <w:r>
        <w:rPr>
          <w:color w:val="282828"/>
          <w:spacing w:val="-10"/>
          <w:sz w:val="12"/>
          <w:szCs w:val="12"/>
        </w:rPr>
        <w:t>A</w:t>
      </w:r>
      <w:r>
        <w:rPr>
          <w:color w:val="282828"/>
          <w:w w:val="85"/>
          <w:sz w:val="12"/>
          <w:szCs w:val="12"/>
        </w:rPr>
        <w:t>TURE</w:t>
      </w:r>
      <w:r>
        <w:rPr>
          <w:color w:val="282828"/>
          <w:sz w:val="12"/>
          <w:szCs w:val="12"/>
        </w:rPr>
        <w:t xml:space="preserve">       </w:t>
      </w:r>
      <w:r>
        <w:rPr>
          <w:color w:val="282828"/>
          <w:spacing w:val="-14"/>
          <w:sz w:val="12"/>
          <w:szCs w:val="12"/>
        </w:rPr>
        <w:t xml:space="preserve"> </w:t>
      </w:r>
      <w:r>
        <w:rPr>
          <w:color w:val="282828"/>
          <w:w w:val="110"/>
          <w:sz w:val="12"/>
          <w:szCs w:val="12"/>
          <w:u w:val="single" w:color="363435"/>
        </w:rPr>
        <w:t xml:space="preserve"> </w:t>
      </w:r>
      <w:r>
        <w:rPr>
          <w:color w:val="282828"/>
          <w:sz w:val="12"/>
          <w:szCs w:val="12"/>
          <w:u w:val="single" w:color="363435"/>
        </w:rPr>
        <w:tab/>
      </w:r>
    </w:p>
    <w:p w:rsidR="008E5DC2" w:rsidRDefault="008E5DC2">
      <w:pPr>
        <w:spacing w:before="3" w:line="100" w:lineRule="exact"/>
        <w:rPr>
          <w:sz w:val="11"/>
          <w:szCs w:val="11"/>
        </w:rPr>
      </w:pPr>
    </w:p>
    <w:p w:rsidR="008E5DC2" w:rsidRDefault="00253279">
      <w:pPr>
        <w:tabs>
          <w:tab w:val="left" w:pos="2360"/>
        </w:tabs>
        <w:ind w:left="600" w:right="-41"/>
        <w:rPr>
          <w:sz w:val="12"/>
          <w:szCs w:val="12"/>
        </w:rPr>
      </w:pPr>
      <w:r>
        <w:rPr>
          <w:color w:val="616264"/>
          <w:w w:val="102"/>
          <w:sz w:val="14"/>
          <w:szCs w:val="14"/>
        </w:rPr>
        <w:t>D</w:t>
      </w:r>
      <w:r>
        <w:rPr>
          <w:color w:val="616264"/>
          <w:spacing w:val="-11"/>
          <w:w w:val="102"/>
          <w:sz w:val="14"/>
          <w:szCs w:val="14"/>
        </w:rPr>
        <w:t>A</w:t>
      </w:r>
      <w:r>
        <w:rPr>
          <w:color w:val="616264"/>
          <w:w w:val="78"/>
          <w:sz w:val="14"/>
          <w:szCs w:val="14"/>
        </w:rPr>
        <w:t>TE</w:t>
      </w:r>
      <w:r>
        <w:rPr>
          <w:color w:val="616264"/>
          <w:sz w:val="14"/>
          <w:szCs w:val="14"/>
        </w:rPr>
        <w:t xml:space="preserve"> </w:t>
      </w:r>
      <w:r>
        <w:rPr>
          <w:color w:val="616264"/>
          <w:spacing w:val="-3"/>
          <w:sz w:val="14"/>
          <w:szCs w:val="14"/>
        </w:rPr>
        <w:t xml:space="preserve"> </w:t>
      </w:r>
      <w:r>
        <w:rPr>
          <w:color w:val="616264"/>
          <w:w w:val="110"/>
          <w:sz w:val="12"/>
          <w:szCs w:val="12"/>
          <w:u w:val="single" w:color="363435"/>
        </w:rPr>
        <w:t xml:space="preserve"> </w:t>
      </w:r>
      <w:r>
        <w:rPr>
          <w:color w:val="616264"/>
          <w:sz w:val="12"/>
          <w:szCs w:val="12"/>
          <w:u w:val="single" w:color="363435"/>
        </w:rPr>
        <w:t xml:space="preserve">            </w:t>
      </w:r>
      <w:r>
        <w:rPr>
          <w:color w:val="616264"/>
          <w:spacing w:val="-14"/>
          <w:sz w:val="12"/>
          <w:szCs w:val="12"/>
          <w:u w:val="single" w:color="363435"/>
        </w:rPr>
        <w:t xml:space="preserve"> </w:t>
      </w:r>
      <w:r>
        <w:rPr>
          <w:color w:val="616264"/>
          <w:w w:val="157"/>
          <w:sz w:val="12"/>
          <w:szCs w:val="12"/>
          <w:u w:val="single" w:color="363435"/>
        </w:rPr>
        <w:t>/</w:t>
      </w:r>
      <w:r>
        <w:rPr>
          <w:color w:val="616264"/>
          <w:w w:val="110"/>
          <w:sz w:val="12"/>
          <w:szCs w:val="12"/>
          <w:u w:val="single" w:color="363435"/>
        </w:rPr>
        <w:t xml:space="preserve"> </w:t>
      </w:r>
      <w:r>
        <w:rPr>
          <w:color w:val="616264"/>
          <w:sz w:val="12"/>
          <w:szCs w:val="12"/>
          <w:u w:val="single" w:color="363435"/>
        </w:rPr>
        <w:t xml:space="preserve">               </w:t>
      </w:r>
      <w:r>
        <w:rPr>
          <w:color w:val="616264"/>
          <w:spacing w:val="-15"/>
          <w:sz w:val="12"/>
          <w:szCs w:val="12"/>
          <w:u w:val="single" w:color="363435"/>
        </w:rPr>
        <w:t xml:space="preserve"> </w:t>
      </w:r>
      <w:r>
        <w:rPr>
          <w:color w:val="616264"/>
          <w:w w:val="157"/>
          <w:sz w:val="12"/>
          <w:szCs w:val="12"/>
          <w:u w:val="single" w:color="363435"/>
        </w:rPr>
        <w:t>/</w:t>
      </w:r>
      <w:r>
        <w:rPr>
          <w:color w:val="616264"/>
          <w:w w:val="110"/>
          <w:sz w:val="12"/>
          <w:szCs w:val="12"/>
          <w:u w:val="single" w:color="363435"/>
        </w:rPr>
        <w:t xml:space="preserve"> </w:t>
      </w:r>
      <w:r>
        <w:rPr>
          <w:color w:val="616264"/>
          <w:sz w:val="12"/>
          <w:szCs w:val="12"/>
          <w:u w:val="single" w:color="363435"/>
        </w:rPr>
        <w:tab/>
      </w:r>
    </w:p>
    <w:p w:rsidR="008E5DC2" w:rsidRDefault="00253279">
      <w:pPr>
        <w:spacing w:before="74"/>
        <w:ind w:right="-38"/>
        <w:rPr>
          <w:sz w:val="12"/>
          <w:szCs w:val="12"/>
        </w:rPr>
      </w:pPr>
      <w:r>
        <w:br w:type="column"/>
      </w:r>
      <w:r>
        <w:rPr>
          <w:color w:val="282828"/>
          <w:w w:val="74"/>
          <w:sz w:val="12"/>
          <w:szCs w:val="12"/>
        </w:rPr>
        <w:t>TITLE</w:t>
      </w:r>
    </w:p>
    <w:p w:rsidR="008E5DC2" w:rsidRDefault="00253279">
      <w:pPr>
        <w:tabs>
          <w:tab w:val="left" w:pos="3980"/>
        </w:tabs>
        <w:spacing w:before="74"/>
        <w:rPr>
          <w:sz w:val="12"/>
          <w:szCs w:val="12"/>
        </w:rPr>
      </w:pPr>
      <w:r>
        <w:br w:type="column"/>
      </w:r>
      <w:r>
        <w:rPr>
          <w:color w:val="282828"/>
          <w:w w:val="110"/>
          <w:sz w:val="12"/>
          <w:szCs w:val="12"/>
          <w:u w:val="single" w:color="363435"/>
        </w:rPr>
        <w:t xml:space="preserve"> </w:t>
      </w:r>
      <w:r>
        <w:rPr>
          <w:color w:val="282828"/>
          <w:sz w:val="12"/>
          <w:szCs w:val="12"/>
          <w:u w:val="single" w:color="363435"/>
        </w:rPr>
        <w:t xml:space="preserve">                                                                    </w:t>
      </w:r>
      <w:r>
        <w:rPr>
          <w:color w:val="282828"/>
          <w:spacing w:val="2"/>
          <w:sz w:val="12"/>
          <w:szCs w:val="12"/>
          <w:u w:val="single" w:color="363435"/>
        </w:rPr>
        <w:t xml:space="preserve"> </w:t>
      </w:r>
      <w:r>
        <w:rPr>
          <w:color w:val="282828"/>
          <w:w w:val="102"/>
          <w:sz w:val="12"/>
          <w:szCs w:val="12"/>
          <w:u w:val="single" w:color="363435"/>
        </w:rPr>
        <w:t>D</w:t>
      </w:r>
      <w:r>
        <w:rPr>
          <w:color w:val="282828"/>
          <w:spacing w:val="-10"/>
          <w:w w:val="102"/>
          <w:sz w:val="12"/>
          <w:szCs w:val="12"/>
          <w:u w:val="single" w:color="363435"/>
        </w:rPr>
        <w:t>A</w:t>
      </w:r>
      <w:r>
        <w:rPr>
          <w:color w:val="282828"/>
          <w:w w:val="78"/>
          <w:sz w:val="12"/>
          <w:szCs w:val="12"/>
          <w:u w:val="single" w:color="363435"/>
        </w:rPr>
        <w:t>TE</w:t>
      </w:r>
      <w:r>
        <w:rPr>
          <w:color w:val="282828"/>
          <w:w w:val="110"/>
          <w:sz w:val="12"/>
          <w:szCs w:val="12"/>
          <w:u w:val="single" w:color="363435"/>
        </w:rPr>
        <w:t xml:space="preserve"> </w:t>
      </w:r>
      <w:r>
        <w:rPr>
          <w:color w:val="282828"/>
          <w:sz w:val="12"/>
          <w:szCs w:val="12"/>
          <w:u w:val="single" w:color="363435"/>
        </w:rPr>
        <w:t xml:space="preserve">            </w:t>
      </w:r>
      <w:r>
        <w:rPr>
          <w:color w:val="282828"/>
          <w:spacing w:val="9"/>
          <w:sz w:val="12"/>
          <w:szCs w:val="12"/>
          <w:u w:val="single" w:color="363435"/>
        </w:rPr>
        <w:t xml:space="preserve"> </w:t>
      </w:r>
      <w:r>
        <w:rPr>
          <w:color w:val="282828"/>
          <w:w w:val="157"/>
          <w:sz w:val="12"/>
          <w:szCs w:val="12"/>
          <w:u w:val="single" w:color="363435"/>
        </w:rPr>
        <w:t>/</w:t>
      </w:r>
      <w:r>
        <w:rPr>
          <w:color w:val="282828"/>
          <w:w w:val="110"/>
          <w:sz w:val="12"/>
          <w:szCs w:val="12"/>
          <w:u w:val="single" w:color="363435"/>
        </w:rPr>
        <w:t xml:space="preserve"> </w:t>
      </w:r>
      <w:r>
        <w:rPr>
          <w:color w:val="282828"/>
          <w:sz w:val="12"/>
          <w:szCs w:val="12"/>
          <w:u w:val="single" w:color="363435"/>
        </w:rPr>
        <w:t xml:space="preserve">                </w:t>
      </w:r>
      <w:r>
        <w:rPr>
          <w:color w:val="282828"/>
          <w:spacing w:val="-11"/>
          <w:sz w:val="12"/>
          <w:szCs w:val="12"/>
          <w:u w:val="single" w:color="363435"/>
        </w:rPr>
        <w:t xml:space="preserve"> </w:t>
      </w:r>
      <w:r>
        <w:rPr>
          <w:color w:val="282828"/>
          <w:w w:val="157"/>
          <w:sz w:val="12"/>
          <w:szCs w:val="12"/>
          <w:u w:val="single" w:color="363435"/>
        </w:rPr>
        <w:t>/</w:t>
      </w:r>
      <w:r>
        <w:rPr>
          <w:color w:val="282828"/>
          <w:w w:val="110"/>
          <w:sz w:val="12"/>
          <w:szCs w:val="12"/>
          <w:u w:val="single" w:color="363435"/>
        </w:rPr>
        <w:t xml:space="preserve"> </w:t>
      </w:r>
      <w:r>
        <w:rPr>
          <w:color w:val="282828"/>
          <w:sz w:val="12"/>
          <w:szCs w:val="12"/>
          <w:u w:val="single" w:color="363435"/>
        </w:rPr>
        <w:tab/>
      </w:r>
    </w:p>
    <w:sectPr w:rsidR="008E5DC2">
      <w:type w:val="continuous"/>
      <w:pgSz w:w="12240" w:h="15840"/>
      <w:pgMar w:top="480" w:right="140" w:bottom="0" w:left="320" w:header="720" w:footer="720" w:gutter="0"/>
      <w:cols w:num="3" w:space="720" w:equalWidth="0">
        <w:col w:w="2368" w:space="4204"/>
        <w:col w:w="250" w:space="603"/>
        <w:col w:w="435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350219"/>
    <w:multiLevelType w:val="multilevel"/>
    <w:tmpl w:val="2A1865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2"/>
    <w:rsid w:val="00253279"/>
    <w:rsid w:val="008E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2E1A4EAE"/>
  <w15:docId w15:val="{18180D5D-A801-4DA4-8314-365677AF4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532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1035</Words>
  <Characters>5903</Characters>
  <Application>Microsoft Office Word</Application>
  <DocSecurity>0</DocSecurity>
  <Lines>49</Lines>
  <Paragraphs>13</Paragraphs>
  <ScaleCrop>false</ScaleCrop>
  <Company/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erin hong</cp:lastModifiedBy>
  <cp:revision>3</cp:revision>
  <dcterms:created xsi:type="dcterms:W3CDTF">2017-07-13T16:53:00Z</dcterms:created>
  <dcterms:modified xsi:type="dcterms:W3CDTF">2017-07-13T17:01:00Z</dcterms:modified>
</cp:coreProperties>
</file>